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E0" w:rsidRDefault="00A14AE0" w:rsidP="00A14AE0">
      <w:pPr>
        <w:ind w:firstLine="567"/>
        <w:jc w:val="center"/>
      </w:pPr>
      <w:r>
        <w:t>Муниципальное казённое общеобразовательное учреждение</w:t>
      </w:r>
    </w:p>
    <w:p w:rsidR="00A14AE0" w:rsidRDefault="00A14AE0" w:rsidP="00A14AE0">
      <w:pPr>
        <w:ind w:firstLine="567"/>
        <w:jc w:val="center"/>
      </w:pPr>
      <w:r>
        <w:t xml:space="preserve">«Средняя общеобразовательная школа № 7» </w:t>
      </w:r>
    </w:p>
    <w:p w:rsidR="00A14AE0" w:rsidRDefault="00A14AE0" w:rsidP="00A14AE0">
      <w:pPr>
        <w:ind w:firstLine="567"/>
        <w:jc w:val="center"/>
      </w:pPr>
      <w:r>
        <w:t>Левокумского муниципального района Ставропольского края</w:t>
      </w:r>
    </w:p>
    <w:p w:rsidR="00A14AE0" w:rsidRDefault="00A14AE0" w:rsidP="00A14AE0">
      <w:pPr>
        <w:ind w:firstLine="567"/>
        <w:jc w:val="both"/>
      </w:pPr>
    </w:p>
    <w:p w:rsidR="00A14AE0" w:rsidRDefault="00A14AE0" w:rsidP="00A14AE0">
      <w:pPr>
        <w:ind w:firstLine="567"/>
        <w:jc w:val="both"/>
      </w:pPr>
    </w:p>
    <w:p w:rsidR="00A14AE0" w:rsidRDefault="00A14AE0" w:rsidP="00A14AE0">
      <w:pPr>
        <w:ind w:firstLine="567"/>
        <w:jc w:val="both"/>
      </w:pPr>
    </w:p>
    <w:tbl>
      <w:tblPr>
        <w:tblW w:w="0" w:type="auto"/>
        <w:tblLook w:val="04A0"/>
      </w:tblPr>
      <w:tblGrid>
        <w:gridCol w:w="3235"/>
        <w:gridCol w:w="3061"/>
        <w:gridCol w:w="3275"/>
      </w:tblGrid>
      <w:tr w:rsidR="00A14AE0" w:rsidTr="00A14AE0">
        <w:trPr>
          <w:trHeight w:val="1483"/>
        </w:trPr>
        <w:tc>
          <w:tcPr>
            <w:tcW w:w="3432" w:type="dxa"/>
            <w:hideMark/>
          </w:tcPr>
          <w:p w:rsidR="00A14AE0" w:rsidRDefault="00A14AE0" w:rsidP="00A14AE0">
            <w:pPr>
              <w:spacing w:line="276" w:lineRule="auto"/>
              <w:jc w:val="both"/>
            </w:pPr>
            <w:r>
              <w:t>РАССМОТРЕНО</w:t>
            </w:r>
          </w:p>
          <w:p w:rsidR="00A14AE0" w:rsidRDefault="00A14AE0" w:rsidP="00A14AE0">
            <w:pPr>
              <w:spacing w:line="276" w:lineRule="auto"/>
            </w:pPr>
            <w:r>
              <w:t>методическим объединением учителей естественно - н</w:t>
            </w:r>
            <w:r>
              <w:t>а</w:t>
            </w:r>
            <w:r>
              <w:t>учного цикла</w:t>
            </w:r>
          </w:p>
          <w:p w:rsidR="00A14AE0" w:rsidRDefault="00A14AE0" w:rsidP="00A14AE0">
            <w:pPr>
              <w:spacing w:line="276" w:lineRule="auto"/>
              <w:jc w:val="both"/>
            </w:pPr>
            <w:r>
              <w:t>Руководитель МО</w:t>
            </w:r>
          </w:p>
          <w:p w:rsidR="00A14AE0" w:rsidRDefault="00A14AE0" w:rsidP="00A14AE0">
            <w:pPr>
              <w:spacing w:line="276" w:lineRule="auto"/>
              <w:jc w:val="both"/>
              <w:rPr>
                <w:i/>
              </w:rPr>
            </w:pPr>
            <w:r>
              <w:t>__</w:t>
            </w:r>
            <w:r>
              <w:rPr>
                <w:i/>
              </w:rPr>
              <w:t>_________/</w:t>
            </w:r>
            <w:r>
              <w:t>Краева М.А.</w:t>
            </w:r>
            <w:r>
              <w:rPr>
                <w:i/>
              </w:rPr>
              <w:t>/</w:t>
            </w:r>
          </w:p>
          <w:p w:rsidR="00A14AE0" w:rsidRDefault="00A14AE0" w:rsidP="00A14AE0">
            <w:pPr>
              <w:spacing w:line="276" w:lineRule="auto"/>
            </w:pPr>
            <w:r>
              <w:t>Протокол № 1 от 28.08.20г.</w:t>
            </w:r>
          </w:p>
          <w:p w:rsidR="00A14AE0" w:rsidRDefault="00A14AE0" w:rsidP="00A14AE0">
            <w:pPr>
              <w:spacing w:line="276" w:lineRule="auto"/>
              <w:jc w:val="both"/>
            </w:pPr>
          </w:p>
        </w:tc>
        <w:tc>
          <w:tcPr>
            <w:tcW w:w="3260" w:type="dxa"/>
            <w:hideMark/>
          </w:tcPr>
          <w:p w:rsidR="00A14AE0" w:rsidRDefault="00A14AE0" w:rsidP="00A14AE0">
            <w:pPr>
              <w:spacing w:line="276" w:lineRule="auto"/>
              <w:jc w:val="both"/>
            </w:pPr>
            <w:r>
              <w:t>СОГЛАСОВАНО</w:t>
            </w:r>
          </w:p>
          <w:p w:rsidR="00A14AE0" w:rsidRDefault="00A14AE0" w:rsidP="00A14AE0">
            <w:pPr>
              <w:spacing w:line="276" w:lineRule="auto"/>
            </w:pPr>
            <w:r>
              <w:t>Заместитель директора по УВР ________________</w:t>
            </w:r>
          </w:p>
          <w:p w:rsidR="00A14AE0" w:rsidRDefault="00A14AE0" w:rsidP="00A14AE0">
            <w:pPr>
              <w:spacing w:line="276" w:lineRule="auto"/>
            </w:pPr>
            <w:r>
              <w:t xml:space="preserve">      /Холодкова Е.Н./</w:t>
            </w:r>
          </w:p>
          <w:p w:rsidR="00A14AE0" w:rsidRDefault="00A14AE0" w:rsidP="00A14AE0">
            <w:pPr>
              <w:spacing w:line="276" w:lineRule="auto"/>
            </w:pPr>
            <w:r>
              <w:t>Протокол № 1 от 31.08.20г.</w:t>
            </w:r>
          </w:p>
          <w:p w:rsidR="00A14AE0" w:rsidRDefault="00A14AE0" w:rsidP="00A14AE0">
            <w:pPr>
              <w:spacing w:line="276" w:lineRule="auto"/>
              <w:rPr>
                <w:i/>
              </w:rPr>
            </w:pPr>
          </w:p>
          <w:p w:rsidR="00A14AE0" w:rsidRDefault="00A14AE0" w:rsidP="00A14AE0">
            <w:pPr>
              <w:spacing w:line="276" w:lineRule="auto"/>
              <w:jc w:val="both"/>
            </w:pPr>
          </w:p>
        </w:tc>
        <w:tc>
          <w:tcPr>
            <w:tcW w:w="3402" w:type="dxa"/>
            <w:hideMark/>
          </w:tcPr>
          <w:p w:rsidR="00A14AE0" w:rsidRDefault="00A14AE0" w:rsidP="00A14AE0">
            <w:pPr>
              <w:spacing w:line="276" w:lineRule="auto"/>
              <w:jc w:val="both"/>
            </w:pPr>
            <w:r>
              <w:t xml:space="preserve">УТВЕРЖДАЮ </w:t>
            </w:r>
          </w:p>
          <w:p w:rsidR="00A14AE0" w:rsidRDefault="00A14AE0" w:rsidP="00A14AE0">
            <w:pPr>
              <w:spacing w:line="276" w:lineRule="auto"/>
              <w:jc w:val="both"/>
            </w:pPr>
            <w:r>
              <w:t>Директор школы</w:t>
            </w:r>
          </w:p>
          <w:p w:rsidR="00A14AE0" w:rsidRDefault="00A14AE0" w:rsidP="00A14AE0">
            <w:pPr>
              <w:spacing w:line="276" w:lineRule="auto"/>
              <w:jc w:val="both"/>
            </w:pPr>
            <w:r>
              <w:t>___________/Кузнецова Т.В./</w:t>
            </w:r>
          </w:p>
          <w:p w:rsidR="00A14AE0" w:rsidRDefault="00A14AE0" w:rsidP="00A14AE0">
            <w:pPr>
              <w:spacing w:line="276" w:lineRule="auto"/>
            </w:pPr>
          </w:p>
          <w:p w:rsidR="00A14AE0" w:rsidRPr="005A0FBE" w:rsidRDefault="00A14AE0" w:rsidP="00A14AE0">
            <w:pPr>
              <w:spacing w:line="276" w:lineRule="auto"/>
            </w:pPr>
            <w:r w:rsidRPr="005A0FBE">
              <w:t>Пр</w:t>
            </w:r>
            <w:r>
              <w:t>иказ №129-од от 31.08.20г.</w:t>
            </w:r>
          </w:p>
          <w:p w:rsidR="00A14AE0" w:rsidRDefault="00A14AE0" w:rsidP="00A14AE0">
            <w:pPr>
              <w:spacing w:line="276" w:lineRule="auto"/>
              <w:jc w:val="both"/>
            </w:pPr>
          </w:p>
        </w:tc>
      </w:tr>
    </w:tbl>
    <w:p w:rsidR="00A14AE0" w:rsidRDefault="00A14AE0" w:rsidP="00A14AE0">
      <w:pPr>
        <w:ind w:firstLine="567"/>
        <w:jc w:val="both"/>
      </w:pPr>
    </w:p>
    <w:p w:rsidR="00A14AE0" w:rsidRDefault="00A14AE0" w:rsidP="00A14AE0">
      <w:pPr>
        <w:ind w:firstLine="567"/>
        <w:jc w:val="both"/>
      </w:pPr>
    </w:p>
    <w:p w:rsidR="00A14AE0" w:rsidRDefault="00A14AE0" w:rsidP="00A14AE0">
      <w:pPr>
        <w:ind w:firstLine="567"/>
        <w:jc w:val="both"/>
      </w:pPr>
    </w:p>
    <w:p w:rsidR="00A14AE0" w:rsidRDefault="00A14AE0" w:rsidP="00A14AE0">
      <w:pPr>
        <w:ind w:firstLine="567"/>
        <w:jc w:val="both"/>
      </w:pPr>
    </w:p>
    <w:p w:rsidR="00A14AE0" w:rsidRPr="00D374E5" w:rsidRDefault="00A14AE0" w:rsidP="00A14AE0">
      <w:pPr>
        <w:ind w:firstLine="567"/>
        <w:jc w:val="both"/>
      </w:pPr>
    </w:p>
    <w:p w:rsidR="00A14AE0" w:rsidRPr="00D374E5" w:rsidRDefault="00A14AE0" w:rsidP="00A14AE0">
      <w:pPr>
        <w:ind w:firstLine="567"/>
        <w:jc w:val="center"/>
        <w:rPr>
          <w:sz w:val="52"/>
        </w:rPr>
      </w:pPr>
      <w:r w:rsidRPr="00D374E5">
        <w:rPr>
          <w:sz w:val="52"/>
        </w:rPr>
        <w:t>Рабочая программа</w:t>
      </w:r>
    </w:p>
    <w:p w:rsidR="00A14AE0" w:rsidRPr="00D374E5" w:rsidRDefault="00A14AE0" w:rsidP="00A14AE0">
      <w:pPr>
        <w:ind w:firstLine="567"/>
        <w:jc w:val="center"/>
        <w:rPr>
          <w:b/>
          <w:sz w:val="52"/>
        </w:rPr>
      </w:pPr>
      <w:r w:rsidRPr="00D374E5">
        <w:rPr>
          <w:sz w:val="52"/>
        </w:rPr>
        <w:t xml:space="preserve">по предмету </w:t>
      </w:r>
      <w:r w:rsidRPr="00D374E5">
        <w:rPr>
          <w:b/>
          <w:sz w:val="52"/>
        </w:rPr>
        <w:t>“</w:t>
      </w:r>
      <w:r w:rsidRPr="00D374E5">
        <w:rPr>
          <w:b/>
          <w:i/>
          <w:sz w:val="52"/>
        </w:rPr>
        <w:t>Биология</w:t>
      </w:r>
      <w:r w:rsidRPr="00D374E5">
        <w:rPr>
          <w:b/>
          <w:sz w:val="52"/>
        </w:rPr>
        <w:t>”</w:t>
      </w:r>
    </w:p>
    <w:p w:rsidR="00A14AE0" w:rsidRPr="00D374E5" w:rsidRDefault="00A14AE0" w:rsidP="00A14AE0">
      <w:pPr>
        <w:ind w:firstLine="567"/>
        <w:jc w:val="center"/>
        <w:rPr>
          <w:b/>
          <w:sz w:val="52"/>
        </w:rPr>
      </w:pPr>
      <w:r w:rsidRPr="00D374E5">
        <w:rPr>
          <w:b/>
          <w:sz w:val="52"/>
        </w:rPr>
        <w:t>8 класс</w:t>
      </w:r>
    </w:p>
    <w:p w:rsidR="00A14AE0" w:rsidRDefault="00A14AE0" w:rsidP="00A14AE0">
      <w:pPr>
        <w:ind w:firstLine="567"/>
        <w:jc w:val="center"/>
        <w:rPr>
          <w:sz w:val="52"/>
        </w:rPr>
      </w:pPr>
      <w:r>
        <w:rPr>
          <w:sz w:val="52"/>
        </w:rPr>
        <w:t>на 2020 – 2021</w:t>
      </w:r>
      <w:r w:rsidRPr="00D374E5">
        <w:rPr>
          <w:sz w:val="52"/>
        </w:rPr>
        <w:t xml:space="preserve"> учебный</w:t>
      </w:r>
      <w:r>
        <w:rPr>
          <w:sz w:val="52"/>
        </w:rPr>
        <w:t xml:space="preserve"> год</w:t>
      </w:r>
    </w:p>
    <w:p w:rsidR="00A14AE0" w:rsidRPr="00E53C67" w:rsidRDefault="00A14AE0" w:rsidP="00A14AE0">
      <w:pPr>
        <w:ind w:firstLine="567"/>
        <w:jc w:val="center"/>
        <w:rPr>
          <w:sz w:val="48"/>
          <w:szCs w:val="48"/>
        </w:rPr>
      </w:pPr>
      <w:r w:rsidRPr="00E53C67">
        <w:rPr>
          <w:sz w:val="48"/>
          <w:szCs w:val="48"/>
        </w:rPr>
        <w:t>(базовый уровень)</w:t>
      </w:r>
    </w:p>
    <w:p w:rsidR="00A14AE0" w:rsidRDefault="00A14AE0" w:rsidP="00A14AE0">
      <w:pPr>
        <w:ind w:firstLine="567"/>
        <w:jc w:val="both"/>
      </w:pPr>
    </w:p>
    <w:p w:rsidR="00A14AE0" w:rsidRDefault="00A14AE0" w:rsidP="00A14AE0">
      <w:pPr>
        <w:ind w:firstLine="567"/>
        <w:jc w:val="both"/>
      </w:pPr>
    </w:p>
    <w:p w:rsidR="00A14AE0" w:rsidRDefault="00A14AE0" w:rsidP="00A14AE0">
      <w:pPr>
        <w:ind w:firstLine="5103"/>
        <w:jc w:val="both"/>
      </w:pPr>
    </w:p>
    <w:p w:rsidR="00A14AE0" w:rsidRDefault="00A14AE0" w:rsidP="00A14AE0">
      <w:pPr>
        <w:ind w:firstLine="5103"/>
        <w:jc w:val="both"/>
      </w:pPr>
    </w:p>
    <w:p w:rsidR="00A14AE0" w:rsidRDefault="00A14AE0" w:rsidP="00A14AE0">
      <w:pPr>
        <w:ind w:firstLine="5103"/>
        <w:jc w:val="both"/>
      </w:pPr>
    </w:p>
    <w:p w:rsidR="00A14AE0" w:rsidRDefault="00A14AE0" w:rsidP="00A14AE0">
      <w:pPr>
        <w:ind w:firstLine="5103"/>
        <w:jc w:val="both"/>
        <w:rPr>
          <w:sz w:val="28"/>
        </w:rPr>
      </w:pPr>
      <w:r>
        <w:rPr>
          <w:sz w:val="28"/>
        </w:rPr>
        <w:t>Составитель:</w:t>
      </w:r>
    </w:p>
    <w:p w:rsidR="00A14AE0" w:rsidRDefault="00A14AE0" w:rsidP="00A14AE0">
      <w:pPr>
        <w:ind w:firstLine="5103"/>
        <w:jc w:val="both"/>
        <w:rPr>
          <w:sz w:val="28"/>
        </w:rPr>
      </w:pPr>
      <w:r>
        <w:rPr>
          <w:sz w:val="28"/>
        </w:rPr>
        <w:t>Л.В. Емельянова,</w:t>
      </w:r>
    </w:p>
    <w:p w:rsidR="00A14AE0" w:rsidRDefault="00A14AE0" w:rsidP="00A14AE0">
      <w:pPr>
        <w:ind w:firstLine="5103"/>
        <w:rPr>
          <w:sz w:val="28"/>
        </w:rPr>
      </w:pPr>
      <w:r>
        <w:rPr>
          <w:sz w:val="28"/>
        </w:rPr>
        <w:t>учитель химии, биологии</w:t>
      </w:r>
    </w:p>
    <w:p w:rsidR="00A14AE0" w:rsidRDefault="00A14AE0" w:rsidP="00A14AE0">
      <w:pPr>
        <w:ind w:firstLine="5103"/>
        <w:rPr>
          <w:sz w:val="28"/>
        </w:rPr>
      </w:pPr>
      <w:r>
        <w:rPr>
          <w:sz w:val="28"/>
        </w:rPr>
        <w:t>без квалификационной категории</w:t>
      </w:r>
    </w:p>
    <w:p w:rsidR="00A14AE0" w:rsidRDefault="00A14AE0" w:rsidP="00A14AE0">
      <w:pPr>
        <w:ind w:firstLine="5103"/>
        <w:jc w:val="both"/>
        <w:rPr>
          <w:sz w:val="28"/>
        </w:rPr>
      </w:pPr>
    </w:p>
    <w:p w:rsidR="00A14AE0" w:rsidRDefault="00A14AE0" w:rsidP="00A14AE0">
      <w:pPr>
        <w:jc w:val="right"/>
        <w:rPr>
          <w:sz w:val="28"/>
        </w:rPr>
      </w:pPr>
    </w:p>
    <w:p w:rsidR="00A14AE0" w:rsidRDefault="00A14AE0" w:rsidP="00A14AE0">
      <w:pPr>
        <w:ind w:firstLine="5103"/>
        <w:jc w:val="right"/>
        <w:rPr>
          <w:sz w:val="28"/>
        </w:rPr>
      </w:pPr>
    </w:p>
    <w:p w:rsidR="00A14AE0" w:rsidRDefault="00A14AE0" w:rsidP="00A14AE0">
      <w:pPr>
        <w:ind w:firstLine="567"/>
        <w:jc w:val="right"/>
      </w:pPr>
    </w:p>
    <w:p w:rsidR="00A14AE0" w:rsidRDefault="00A14AE0" w:rsidP="00A14AE0">
      <w:pPr>
        <w:ind w:firstLine="567"/>
        <w:jc w:val="right"/>
      </w:pPr>
    </w:p>
    <w:p w:rsidR="00A14AE0" w:rsidRDefault="00A14AE0" w:rsidP="00A14AE0">
      <w:pPr>
        <w:ind w:firstLine="567"/>
        <w:jc w:val="both"/>
      </w:pPr>
    </w:p>
    <w:p w:rsidR="00A14AE0" w:rsidRDefault="00A14AE0" w:rsidP="00A14AE0">
      <w:pPr>
        <w:ind w:firstLine="567"/>
        <w:jc w:val="both"/>
      </w:pPr>
    </w:p>
    <w:p w:rsidR="00A14AE0" w:rsidRDefault="00A14AE0" w:rsidP="00A14AE0"/>
    <w:p w:rsidR="00A14AE0" w:rsidRDefault="00A14AE0" w:rsidP="00A14AE0">
      <w:pPr>
        <w:rPr>
          <w:sz w:val="28"/>
        </w:rPr>
      </w:pPr>
    </w:p>
    <w:p w:rsidR="00A14AE0" w:rsidRDefault="00A14AE0" w:rsidP="00A14AE0">
      <w:pPr>
        <w:jc w:val="center"/>
        <w:rPr>
          <w:sz w:val="28"/>
        </w:rPr>
      </w:pPr>
      <w:r>
        <w:rPr>
          <w:sz w:val="28"/>
        </w:rPr>
        <w:t>с. Величаевское</w:t>
      </w:r>
    </w:p>
    <w:p w:rsidR="00A14AE0" w:rsidRPr="00A14AE0" w:rsidRDefault="00A14AE0" w:rsidP="00A14AE0">
      <w:pPr>
        <w:jc w:val="center"/>
        <w:rPr>
          <w:sz w:val="28"/>
        </w:rPr>
      </w:pPr>
      <w:r>
        <w:rPr>
          <w:sz w:val="28"/>
        </w:rPr>
        <w:t>2020 г</w:t>
      </w:r>
    </w:p>
    <w:p w:rsidR="00A14AE0" w:rsidRPr="005D2BCD" w:rsidRDefault="00A14AE0" w:rsidP="00A14AE0">
      <w:pPr>
        <w:pStyle w:val="a7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C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14AE0" w:rsidRPr="005D2BCD" w:rsidRDefault="00A14AE0" w:rsidP="00A14AE0">
      <w:pPr>
        <w:ind w:left="360"/>
        <w:rPr>
          <w:rFonts w:eastAsiaTheme="minorHAnsi"/>
          <w:b/>
        </w:rPr>
      </w:pPr>
      <w:r w:rsidRPr="005D2BCD">
        <w:rPr>
          <w:rFonts w:eastAsiaTheme="minorHAnsi"/>
        </w:rPr>
        <w:t>Рабочая программа по учебному предмету «Биология» построена на основе:</w:t>
      </w:r>
    </w:p>
    <w:p w:rsidR="00A14AE0" w:rsidRPr="00143C40" w:rsidRDefault="00A14AE0" w:rsidP="00A14AE0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Hlk19812947"/>
      <w:bookmarkStart w:id="1" w:name="_GoBack"/>
      <w:r w:rsidRPr="00143C40">
        <w:rPr>
          <w:rFonts w:eastAsiaTheme="minorHAnsi"/>
          <w:lang w:eastAsia="en-US"/>
        </w:rPr>
        <w:t>● Закона «Об образовании в Российской Федерации» № 273-фз  от 29.12.2012 г.;</w:t>
      </w:r>
    </w:p>
    <w:p w:rsidR="00A14AE0" w:rsidRPr="00143C40" w:rsidRDefault="00A14AE0" w:rsidP="00A14A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43C40">
        <w:rPr>
          <w:rFonts w:eastAsiaTheme="minorHAnsi"/>
          <w:lang w:eastAsia="en-US"/>
        </w:rPr>
        <w:t>● Федерального государственного образовательного стандарта общего образования и</w:t>
      </w:r>
    </w:p>
    <w:p w:rsidR="00A14AE0" w:rsidRPr="00143C40" w:rsidRDefault="00A14AE0" w:rsidP="00A14A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43C40">
        <w:rPr>
          <w:rFonts w:eastAsiaTheme="minorHAnsi"/>
          <w:lang w:eastAsia="en-US"/>
        </w:rPr>
        <w:t>науки Российской Федерации от 17 декабря 2010 № 1897;</w:t>
      </w:r>
    </w:p>
    <w:p w:rsidR="00A14AE0" w:rsidRPr="00143C40" w:rsidRDefault="00A14AE0" w:rsidP="00A14A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43C40">
        <w:rPr>
          <w:rFonts w:eastAsiaTheme="minorHAnsi"/>
          <w:lang w:eastAsia="en-US"/>
        </w:rPr>
        <w:t xml:space="preserve">● </w:t>
      </w:r>
      <w:r>
        <w:rPr>
          <w:rFonts w:eastAsiaTheme="minorHAnsi"/>
          <w:lang w:eastAsia="en-US"/>
        </w:rPr>
        <w:t>О</w:t>
      </w:r>
      <w:r w:rsidRPr="00143C40">
        <w:rPr>
          <w:rFonts w:eastAsiaTheme="minorHAnsi"/>
          <w:lang w:eastAsia="en-US"/>
        </w:rPr>
        <w:t>сновной образовательной программы основного общего образования МКОУ СОШ №7;</w:t>
      </w:r>
    </w:p>
    <w:p w:rsidR="00A14AE0" w:rsidRPr="00143C40" w:rsidRDefault="00A14AE0" w:rsidP="00A14A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43C40">
        <w:rPr>
          <w:rFonts w:eastAsiaTheme="minorHAnsi"/>
          <w:lang w:eastAsia="en-US"/>
        </w:rPr>
        <w:t>●Положения о рабочих программах по учебным предметам (курсам) МКОУ СОШ №7;</w:t>
      </w:r>
    </w:p>
    <w:p w:rsidR="00A14AE0" w:rsidRPr="00143C40" w:rsidRDefault="00A14AE0" w:rsidP="00A14A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43C40">
        <w:rPr>
          <w:rFonts w:eastAsiaTheme="minorHAnsi"/>
          <w:lang w:eastAsia="en-US"/>
        </w:rPr>
        <w:t>● Учебного плана МКОУ СОШ №7;</w:t>
      </w:r>
    </w:p>
    <w:p w:rsidR="00A14AE0" w:rsidRDefault="00A14AE0" w:rsidP="00A14AE0">
      <w:pPr>
        <w:autoSpaceDE w:val="0"/>
        <w:autoSpaceDN w:val="0"/>
        <w:adjustRightInd w:val="0"/>
      </w:pPr>
      <w:r w:rsidRPr="005D2BCD">
        <w:rPr>
          <w:rFonts w:eastAsiaTheme="minorHAnsi"/>
          <w:lang w:eastAsia="en-US"/>
        </w:rPr>
        <w:t>●</w:t>
      </w:r>
      <w:r w:rsidRPr="005D2BCD">
        <w:rPr>
          <w:bCs/>
        </w:rPr>
        <w:t>Программы Биология. 5-9 кл. Рабочие программы./ В.В. Пасечник (УМК "Линия</w:t>
      </w:r>
      <w:r>
        <w:rPr>
          <w:bCs/>
        </w:rPr>
        <w:t xml:space="preserve"> </w:t>
      </w:r>
      <w:r w:rsidRPr="005D2BCD">
        <w:rPr>
          <w:bCs/>
        </w:rPr>
        <w:t>жизни") (ФГОС)</w:t>
      </w:r>
      <w:r>
        <w:rPr>
          <w:bCs/>
        </w:rPr>
        <w:t xml:space="preserve"> </w:t>
      </w:r>
      <w:r w:rsidRPr="005D2BCD">
        <w:t>- издательство: </w:t>
      </w:r>
      <w:hyperlink r:id="rId8" w:history="1">
        <w:r w:rsidRPr="005D2BCD">
          <w:rPr>
            <w:rStyle w:val="ad"/>
            <w:color w:val="auto"/>
            <w:u w:val="none"/>
          </w:rPr>
          <w:t>М.: Просвещение</w:t>
        </w:r>
      </w:hyperlink>
      <w:r w:rsidR="00DC69FE">
        <w:t>, 2020</w:t>
      </w:r>
      <w:r w:rsidRPr="005D2BCD">
        <w:t xml:space="preserve"> год.</w:t>
      </w:r>
    </w:p>
    <w:p w:rsidR="00A14AE0" w:rsidRPr="005D2BCD" w:rsidRDefault="00A14AE0" w:rsidP="00A14AE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bookmarkEnd w:id="0"/>
    <w:bookmarkEnd w:id="1"/>
    <w:p w:rsidR="00A14AE0" w:rsidRPr="005D2BCD" w:rsidRDefault="00A14AE0" w:rsidP="00A14A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2BCD">
        <w:rPr>
          <w:b/>
        </w:rPr>
        <w:t>Учебно - методический комплекс:</w:t>
      </w:r>
    </w:p>
    <w:p w:rsidR="00A14AE0" w:rsidRPr="005D2BCD" w:rsidRDefault="00A14AE0" w:rsidP="00A14AE0">
      <w:pPr>
        <w:shd w:val="clear" w:color="auto" w:fill="FFFFFF"/>
        <w:rPr>
          <w:rFonts w:eastAsia="Calibri"/>
          <w:spacing w:val="-4"/>
        </w:rPr>
      </w:pPr>
      <w:r>
        <w:rPr>
          <w:rFonts w:eastAsia="Calibri"/>
        </w:rPr>
        <w:t xml:space="preserve">1.«Биология. 8 кл.: учебник </w:t>
      </w:r>
      <w:r w:rsidRPr="005D2BCD">
        <w:rPr>
          <w:rFonts w:eastAsia="Calibri"/>
        </w:rPr>
        <w:t>для</w:t>
      </w:r>
      <w:r>
        <w:rPr>
          <w:rFonts w:eastAsia="Calibri"/>
        </w:rPr>
        <w:t xml:space="preserve"> общеобразовательных</w:t>
      </w:r>
      <w:r w:rsidRPr="005D2BCD">
        <w:rPr>
          <w:rFonts w:eastAsia="Calibri"/>
        </w:rPr>
        <w:t xml:space="preserve"> организаций/В.В. Пасечник, А.А. Каменский, Г.Г. Шве</w:t>
      </w:r>
      <w:r w:rsidR="00A92D5C">
        <w:rPr>
          <w:rFonts w:eastAsia="Calibri"/>
        </w:rPr>
        <w:t>цов – М.: Просвещение, 20</w:t>
      </w:r>
      <w:r w:rsidR="00BF7C94">
        <w:rPr>
          <w:rFonts w:eastAsia="Calibri"/>
        </w:rPr>
        <w:t>20</w:t>
      </w:r>
      <w:r>
        <w:rPr>
          <w:rFonts w:eastAsia="Calibri"/>
        </w:rPr>
        <w:t>г</w:t>
      </w:r>
      <w:r w:rsidRPr="005D2BCD">
        <w:rPr>
          <w:rFonts w:eastAsia="Calibri"/>
        </w:rPr>
        <w:t>. (Линия жизни)</w:t>
      </w:r>
    </w:p>
    <w:p w:rsidR="00A14AE0" w:rsidRPr="005D2BCD" w:rsidRDefault="00A14AE0" w:rsidP="00A14AE0">
      <w:pPr>
        <w:shd w:val="clear" w:color="auto" w:fill="FFFFFF"/>
        <w:rPr>
          <w:rFonts w:eastAsia="Calibri"/>
          <w:spacing w:val="-4"/>
        </w:rPr>
      </w:pPr>
      <w:r w:rsidRPr="005D2BCD">
        <w:rPr>
          <w:rFonts w:eastAsia="Calibri"/>
        </w:rPr>
        <w:t>2.Рабочая тетрадь авторы: В.В. Пасечник, Г.Г.</w:t>
      </w:r>
      <w:r w:rsidR="00BF7C94">
        <w:rPr>
          <w:rFonts w:eastAsia="Calibri"/>
        </w:rPr>
        <w:t xml:space="preserve"> Швецов.-  М.: Просвещение, 2019</w:t>
      </w:r>
      <w:r w:rsidRPr="005D2BCD">
        <w:rPr>
          <w:rFonts w:eastAsia="Calibri"/>
        </w:rPr>
        <w:t>. (Линия жизни).</w:t>
      </w:r>
    </w:p>
    <w:p w:rsidR="00A14AE0" w:rsidRPr="005D2BCD" w:rsidRDefault="00A14AE0" w:rsidP="00A14AE0">
      <w:pPr>
        <w:shd w:val="clear" w:color="auto" w:fill="FFFFFF"/>
        <w:rPr>
          <w:rFonts w:eastAsia="Calibri"/>
          <w:spacing w:val="-4"/>
        </w:rPr>
      </w:pPr>
      <w:r w:rsidRPr="005D2BCD">
        <w:rPr>
          <w:rFonts w:eastAsia="Calibri"/>
          <w:spacing w:val="-4"/>
        </w:rPr>
        <w:t>3.Электронное приложение к учебнику.</w:t>
      </w:r>
    </w:p>
    <w:p w:rsidR="00A14AE0" w:rsidRPr="005D2BCD" w:rsidRDefault="00A14AE0" w:rsidP="00A14AE0">
      <w:pPr>
        <w:rPr>
          <w:rFonts w:eastAsia="Calibri"/>
          <w:b/>
          <w:lang w:eastAsia="en-US"/>
        </w:rPr>
      </w:pPr>
    </w:p>
    <w:p w:rsidR="00A14AE0" w:rsidRDefault="00A14AE0" w:rsidP="00A14AE0">
      <w:pPr>
        <w:rPr>
          <w:rFonts w:eastAsia="Calibri"/>
          <w:lang w:eastAsia="en-US"/>
        </w:rPr>
      </w:pPr>
      <w:r w:rsidRPr="005D2BCD">
        <w:rPr>
          <w:rFonts w:eastAsia="Calibri"/>
          <w:b/>
          <w:lang w:eastAsia="en-US"/>
        </w:rPr>
        <w:t xml:space="preserve">Цель </w:t>
      </w:r>
      <w:r>
        <w:rPr>
          <w:rFonts w:eastAsia="Calibri"/>
          <w:b/>
          <w:lang w:eastAsia="en-US"/>
        </w:rPr>
        <w:t>курса</w:t>
      </w:r>
      <w:r w:rsidRPr="005D2BCD">
        <w:rPr>
          <w:rFonts w:eastAsia="Calibri"/>
          <w:lang w:eastAsia="en-US"/>
        </w:rPr>
        <w:t>: освоение знаний о биологических объектах и процес</w:t>
      </w:r>
      <w:r>
        <w:rPr>
          <w:rFonts w:eastAsia="Calibri"/>
          <w:lang w:eastAsia="en-US"/>
        </w:rPr>
        <w:t xml:space="preserve">сах природы, </w:t>
      </w:r>
      <w:r w:rsidRPr="005D2BCD">
        <w:rPr>
          <w:rFonts w:eastAsia="Calibri"/>
          <w:lang w:eastAsia="en-US"/>
        </w:rPr>
        <w:t>способс</w:t>
      </w:r>
      <w:r w:rsidRPr="005D2BCD">
        <w:rPr>
          <w:rFonts w:eastAsia="Calibri"/>
          <w:lang w:eastAsia="en-US"/>
        </w:rPr>
        <w:t>т</w:t>
      </w:r>
      <w:r w:rsidRPr="005D2BCD">
        <w:rPr>
          <w:rFonts w:eastAsia="Calibri"/>
          <w:lang w:eastAsia="en-US"/>
        </w:rPr>
        <w:t>вующих решению глобальных проблем современности.</w:t>
      </w:r>
    </w:p>
    <w:p w:rsidR="00A14AE0" w:rsidRPr="005D2BCD" w:rsidRDefault="00A14AE0" w:rsidP="00A14AE0">
      <w:pPr>
        <w:rPr>
          <w:rFonts w:eastAsia="Calibri"/>
          <w:lang w:eastAsia="en-US"/>
        </w:rPr>
      </w:pPr>
    </w:p>
    <w:p w:rsidR="00A14AE0" w:rsidRDefault="00A14AE0" w:rsidP="00A14AE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Задачи курса:</w:t>
      </w:r>
    </w:p>
    <w:p w:rsidR="00CE7E60" w:rsidRPr="00D007BA" w:rsidRDefault="00D007BA" w:rsidP="00CE7E60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>
        <w:rPr>
          <w:rFonts w:eastAsiaTheme="minorHAnsi"/>
          <w:color w:val="221F1F"/>
          <w:lang w:eastAsia="en-US"/>
        </w:rPr>
        <w:t xml:space="preserve">- </w:t>
      </w:r>
      <w:r w:rsidRPr="00D007BA">
        <w:rPr>
          <w:rFonts w:eastAsiaTheme="minorHAnsi"/>
          <w:color w:val="221F1F"/>
          <w:lang w:eastAsia="en-US"/>
        </w:rPr>
        <w:t>формирование первоначальных систематизированных представлений о биологических объектах, процессах, явлениях, закономерностях</w:t>
      </w:r>
      <w:r>
        <w:rPr>
          <w:rFonts w:eastAsiaTheme="minorHAnsi"/>
          <w:color w:val="221F1F"/>
          <w:lang w:eastAsia="en-US"/>
        </w:rPr>
        <w:t xml:space="preserve">, </w:t>
      </w:r>
      <w:r w:rsidRPr="00D007BA">
        <w:rPr>
          <w:rFonts w:eastAsiaTheme="minorHAnsi"/>
          <w:color w:val="221F1F"/>
          <w:lang w:eastAsia="en-US"/>
        </w:rPr>
        <w:t>об</w:t>
      </w:r>
      <w:r w:rsidR="00CE7E60">
        <w:rPr>
          <w:rFonts w:eastAsiaTheme="minorHAnsi"/>
          <w:color w:val="221F1F"/>
          <w:lang w:eastAsia="en-US"/>
        </w:rPr>
        <w:t xml:space="preserve"> основных биологических теориях.</w:t>
      </w:r>
    </w:p>
    <w:p w:rsidR="00D007BA" w:rsidRPr="00D007BA" w:rsidRDefault="00D007BA" w:rsidP="00D007B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-</w:t>
      </w:r>
      <w:r w:rsidRPr="00D007BA">
        <w:rPr>
          <w:rFonts w:eastAsiaTheme="minorHAnsi"/>
          <w:color w:val="221F1F"/>
          <w:lang w:eastAsia="en-US"/>
        </w:rPr>
        <w:t xml:space="preserve"> овладение понятийным аппаратом биологии;</w:t>
      </w:r>
    </w:p>
    <w:p w:rsidR="00D007BA" w:rsidRDefault="00D007BA" w:rsidP="00D007B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- </w:t>
      </w:r>
      <w:r w:rsidRPr="00D007BA">
        <w:rPr>
          <w:rFonts w:eastAsiaTheme="minorHAnsi"/>
          <w:color w:val="221F1F"/>
          <w:lang w:eastAsia="en-US"/>
        </w:rPr>
        <w:t>приобретение опыта использования методов биологической науки для изучения живых организмов и человека: наблюдения за живыми</w:t>
      </w:r>
      <w:r>
        <w:rPr>
          <w:rFonts w:eastAsiaTheme="minorHAnsi"/>
          <w:color w:val="221F1F"/>
          <w:lang w:eastAsia="en-US"/>
        </w:rPr>
        <w:t xml:space="preserve"> </w:t>
      </w:r>
      <w:r w:rsidRPr="00D007BA">
        <w:rPr>
          <w:rFonts w:eastAsiaTheme="minorHAnsi"/>
          <w:color w:val="221F1F"/>
          <w:lang w:eastAsia="en-US"/>
        </w:rPr>
        <w:t>объектами, собственным организмом; описание биологических объектов</w:t>
      </w:r>
      <w:r>
        <w:rPr>
          <w:rFonts w:eastAsiaTheme="minorHAnsi"/>
          <w:color w:val="221F1F"/>
          <w:lang w:eastAsia="en-US"/>
        </w:rPr>
        <w:t xml:space="preserve"> </w:t>
      </w:r>
      <w:r w:rsidRPr="00D007BA">
        <w:rPr>
          <w:rFonts w:eastAsiaTheme="minorHAnsi"/>
          <w:color w:val="221F1F"/>
          <w:lang w:eastAsia="en-US"/>
        </w:rPr>
        <w:t>и процессов; проведение несложных биологических экспериментов с использованием аналоговых и цифровых биологических приборов и и</w:t>
      </w:r>
      <w:r>
        <w:rPr>
          <w:rFonts w:eastAsiaTheme="minorHAnsi"/>
          <w:color w:val="221F1F"/>
          <w:lang w:eastAsia="en-US"/>
        </w:rPr>
        <w:t>н</w:t>
      </w:r>
      <w:r w:rsidRPr="00D007BA">
        <w:rPr>
          <w:rFonts w:eastAsiaTheme="minorHAnsi"/>
          <w:color w:val="221F1F"/>
          <w:lang w:eastAsia="en-US"/>
        </w:rPr>
        <w:t>струментов</w:t>
      </w:r>
      <w:r>
        <w:rPr>
          <w:rFonts w:eastAsiaTheme="minorHAnsi"/>
          <w:color w:val="221F1F"/>
          <w:lang w:eastAsia="en-US"/>
        </w:rPr>
        <w:t>;</w:t>
      </w:r>
    </w:p>
    <w:p w:rsidR="00D007BA" w:rsidRDefault="00D007BA" w:rsidP="00D007B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- </w:t>
      </w:r>
      <w:r w:rsidRPr="00D007BA">
        <w:rPr>
          <w:rFonts w:eastAsiaTheme="minorHAnsi"/>
          <w:color w:val="221F1F"/>
          <w:lang w:eastAsia="en-US"/>
        </w:rPr>
        <w:t xml:space="preserve"> освоение приёмов оказания первой помощи, рациональной организации труда и отд</w:t>
      </w:r>
      <w:r w:rsidRPr="00D007BA">
        <w:rPr>
          <w:rFonts w:eastAsiaTheme="minorHAnsi"/>
          <w:color w:val="221F1F"/>
          <w:lang w:eastAsia="en-US"/>
        </w:rPr>
        <w:t>ы</w:t>
      </w:r>
      <w:r w:rsidRPr="00D007BA">
        <w:rPr>
          <w:rFonts w:eastAsiaTheme="minorHAnsi"/>
          <w:color w:val="221F1F"/>
          <w:lang w:eastAsia="en-US"/>
        </w:rPr>
        <w:t>ха, проведение наблюдений за</w:t>
      </w:r>
      <w:r>
        <w:rPr>
          <w:rFonts w:eastAsiaTheme="minorHAnsi"/>
          <w:color w:val="221F1F"/>
          <w:lang w:eastAsia="en-US"/>
        </w:rPr>
        <w:t xml:space="preserve"> </w:t>
      </w:r>
      <w:r w:rsidRPr="00D007BA">
        <w:rPr>
          <w:rFonts w:eastAsiaTheme="minorHAnsi"/>
          <w:color w:val="221F1F"/>
          <w:lang w:eastAsia="en-US"/>
        </w:rPr>
        <w:t xml:space="preserve">состоянием собственного организма; </w:t>
      </w:r>
    </w:p>
    <w:p w:rsidR="00D007BA" w:rsidRPr="00D007BA" w:rsidRDefault="00D007BA" w:rsidP="00D007B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- </w:t>
      </w:r>
      <w:r w:rsidRPr="00D007BA">
        <w:rPr>
          <w:rFonts w:eastAsiaTheme="minorHAnsi"/>
          <w:color w:val="221F1F"/>
          <w:lang w:eastAsia="en-US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</w:t>
      </w:r>
      <w:r>
        <w:rPr>
          <w:rFonts w:eastAsiaTheme="minorHAnsi"/>
          <w:color w:val="221F1F"/>
          <w:lang w:eastAsia="en-US"/>
        </w:rPr>
        <w:t xml:space="preserve"> </w:t>
      </w:r>
      <w:r w:rsidRPr="00D007BA">
        <w:rPr>
          <w:rFonts w:eastAsiaTheme="minorHAnsi"/>
          <w:color w:val="221F1F"/>
          <w:lang w:eastAsia="en-US"/>
        </w:rPr>
        <w:t>риска на здоровье человека, выбирать целевые и смысловые установки в</w:t>
      </w:r>
      <w:r>
        <w:rPr>
          <w:rFonts w:eastAsiaTheme="minorHAnsi"/>
          <w:color w:val="221F1F"/>
          <w:lang w:eastAsia="en-US"/>
        </w:rPr>
        <w:t xml:space="preserve"> </w:t>
      </w:r>
      <w:r w:rsidRPr="00D007BA">
        <w:rPr>
          <w:rFonts w:eastAsiaTheme="minorHAnsi"/>
          <w:color w:val="221F1F"/>
          <w:lang w:eastAsia="en-US"/>
        </w:rPr>
        <w:t>своих действиях и поступках по отношению к живой природе, здоровью</w:t>
      </w:r>
      <w:r>
        <w:rPr>
          <w:rFonts w:eastAsiaTheme="minorHAnsi"/>
          <w:color w:val="221F1F"/>
          <w:lang w:eastAsia="en-US"/>
        </w:rPr>
        <w:t xml:space="preserve"> </w:t>
      </w:r>
      <w:r w:rsidRPr="00D007BA">
        <w:rPr>
          <w:rFonts w:eastAsiaTheme="minorHAnsi"/>
          <w:color w:val="221F1F"/>
          <w:lang w:eastAsia="en-US"/>
        </w:rPr>
        <w:t>своему и окружающих; осознание необходимости сохранения</w:t>
      </w:r>
      <w:r>
        <w:rPr>
          <w:rFonts w:eastAsiaTheme="minorHAnsi"/>
          <w:color w:val="221F1F"/>
          <w:lang w:eastAsia="en-US"/>
        </w:rPr>
        <w:t xml:space="preserve"> </w:t>
      </w:r>
      <w:r w:rsidRPr="00D007BA">
        <w:rPr>
          <w:rFonts w:eastAsiaTheme="minorHAnsi"/>
          <w:color w:val="221F1F"/>
          <w:lang w:eastAsia="en-US"/>
        </w:rPr>
        <w:t>биора</w:t>
      </w:r>
      <w:r>
        <w:rPr>
          <w:rFonts w:eastAsiaTheme="minorHAnsi"/>
          <w:color w:val="221F1F"/>
          <w:lang w:eastAsia="en-US"/>
        </w:rPr>
        <w:t>з</w:t>
      </w:r>
      <w:r w:rsidRPr="00D007BA">
        <w:rPr>
          <w:rFonts w:eastAsiaTheme="minorHAnsi"/>
          <w:color w:val="221F1F"/>
          <w:lang w:eastAsia="en-US"/>
        </w:rPr>
        <w:t>нообразия и природных местообитаний;</w:t>
      </w:r>
    </w:p>
    <w:p w:rsidR="00D007BA" w:rsidRPr="00D007BA" w:rsidRDefault="00D007BA" w:rsidP="00D007B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- </w:t>
      </w:r>
      <w:r w:rsidRPr="00D007BA">
        <w:rPr>
          <w:rFonts w:eastAsiaTheme="minorHAnsi"/>
          <w:color w:val="221F1F"/>
          <w:lang w:eastAsia="en-US"/>
        </w:rPr>
        <w:t xml:space="preserve"> овладение приёмами работы с информацией биологического содержания, представле</w:t>
      </w:r>
      <w:r w:rsidRPr="00D007BA">
        <w:rPr>
          <w:rFonts w:eastAsiaTheme="minorHAnsi"/>
          <w:color w:val="221F1F"/>
          <w:lang w:eastAsia="en-US"/>
        </w:rPr>
        <w:t>н</w:t>
      </w:r>
      <w:r w:rsidRPr="00D007BA">
        <w:rPr>
          <w:rFonts w:eastAsiaTheme="minorHAnsi"/>
          <w:color w:val="221F1F"/>
          <w:lang w:eastAsia="en-US"/>
        </w:rPr>
        <w:t>ной в разной форме (в виде текста, табличных данных, схем, фотографий и др.);</w:t>
      </w:r>
    </w:p>
    <w:p w:rsidR="00A14AE0" w:rsidRDefault="00D007BA" w:rsidP="00D007B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- </w:t>
      </w:r>
      <w:r w:rsidRPr="00D007BA">
        <w:rPr>
          <w:rFonts w:eastAsiaTheme="minorHAnsi"/>
          <w:color w:val="221F1F"/>
          <w:lang w:eastAsia="en-US"/>
        </w:rPr>
        <w:t>создание основы для формирования интереса к дальнейшему расширению и углубл</w:t>
      </w:r>
      <w:r w:rsidRPr="00D007BA">
        <w:rPr>
          <w:rFonts w:eastAsiaTheme="minorHAnsi"/>
          <w:color w:val="221F1F"/>
          <w:lang w:eastAsia="en-US"/>
        </w:rPr>
        <w:t>е</w:t>
      </w:r>
      <w:r w:rsidRPr="00D007BA">
        <w:rPr>
          <w:rFonts w:eastAsiaTheme="minorHAnsi"/>
          <w:color w:val="221F1F"/>
          <w:lang w:eastAsia="en-US"/>
        </w:rPr>
        <w:t xml:space="preserve">нию биологических знаний и выбора биологии </w:t>
      </w:r>
      <w:r>
        <w:rPr>
          <w:rFonts w:eastAsiaTheme="minorHAnsi"/>
          <w:color w:val="221F1F"/>
          <w:lang w:eastAsia="en-US"/>
        </w:rPr>
        <w:t xml:space="preserve">как </w:t>
      </w:r>
      <w:r w:rsidRPr="00D007BA">
        <w:rPr>
          <w:rFonts w:eastAsiaTheme="minorHAnsi"/>
          <w:color w:val="221F1F"/>
          <w:lang w:eastAsia="en-US"/>
        </w:rPr>
        <w:t>профильного предмета на ступени среднего полного образования, а в</w:t>
      </w:r>
      <w:r>
        <w:rPr>
          <w:rFonts w:eastAsiaTheme="minorHAnsi"/>
          <w:color w:val="221F1F"/>
          <w:lang w:eastAsia="en-US"/>
        </w:rPr>
        <w:t xml:space="preserve"> </w:t>
      </w:r>
      <w:r w:rsidRPr="00D007BA">
        <w:rPr>
          <w:rFonts w:eastAsiaTheme="minorHAnsi"/>
          <w:color w:val="221F1F"/>
          <w:lang w:eastAsia="en-US"/>
        </w:rPr>
        <w:t>дальнейшем и в качестве сферы своей профессионал</w:t>
      </w:r>
      <w:r w:rsidRPr="00D007BA">
        <w:rPr>
          <w:rFonts w:eastAsiaTheme="minorHAnsi"/>
          <w:color w:val="221F1F"/>
          <w:lang w:eastAsia="en-US"/>
        </w:rPr>
        <w:t>ь</w:t>
      </w:r>
      <w:r w:rsidRPr="00D007BA">
        <w:rPr>
          <w:rFonts w:eastAsiaTheme="minorHAnsi"/>
          <w:color w:val="221F1F"/>
          <w:lang w:eastAsia="en-US"/>
        </w:rPr>
        <w:t>ной деятельности.</w:t>
      </w:r>
    </w:p>
    <w:p w:rsidR="00D007BA" w:rsidRPr="00D007BA" w:rsidRDefault="00D007BA" w:rsidP="00D007B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</w:p>
    <w:p w:rsidR="00A14AE0" w:rsidRDefault="00A14AE0" w:rsidP="00B8100B">
      <w:pPr>
        <w:shd w:val="clear" w:color="auto" w:fill="FFFFFF"/>
        <w:ind w:firstLine="284"/>
        <w:jc w:val="both"/>
      </w:pPr>
      <w:r>
        <w:rPr>
          <w:rFonts w:eastAsia="Calibri"/>
        </w:rPr>
        <w:t xml:space="preserve">   </w:t>
      </w:r>
      <w:r>
        <w:t>Согласно учебному плану</w:t>
      </w:r>
      <w:r w:rsidRPr="0005392E">
        <w:t xml:space="preserve"> МКОУ СОШ №7 на</w:t>
      </w:r>
      <w:r>
        <w:t xml:space="preserve"> 2020-2021 учебный год на курс</w:t>
      </w:r>
      <w:r w:rsidRPr="0005392E">
        <w:t xml:space="preserve"> </w:t>
      </w:r>
      <w:r>
        <w:t>биол</w:t>
      </w:r>
      <w:r>
        <w:t>о</w:t>
      </w:r>
      <w:r>
        <w:t>гии в 8</w:t>
      </w:r>
      <w:r w:rsidRPr="0005392E">
        <w:t xml:space="preserve"> классе отводится  </w:t>
      </w:r>
      <w:r>
        <w:t>70 часов (2 часа в неделю) из расчёта 35 учебных недель.</w:t>
      </w:r>
    </w:p>
    <w:p w:rsidR="00CE7E60" w:rsidRPr="00B8100B" w:rsidRDefault="00CE7E60" w:rsidP="00B8100B">
      <w:pPr>
        <w:shd w:val="clear" w:color="auto" w:fill="FFFFFF"/>
        <w:ind w:firstLine="284"/>
        <w:jc w:val="both"/>
        <w:rPr>
          <w:color w:val="000000"/>
        </w:rPr>
      </w:pPr>
    </w:p>
    <w:p w:rsidR="00A14AE0" w:rsidRPr="00C23B8D" w:rsidRDefault="00A14AE0" w:rsidP="00A14AE0">
      <w:pPr>
        <w:pStyle w:val="a7"/>
        <w:numPr>
          <w:ilvl w:val="0"/>
          <w:numId w:val="33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8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C23B8D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биологии в 8</w:t>
      </w:r>
      <w:r w:rsidRPr="00C23B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BF7C94" w:rsidRPr="00E3792D" w:rsidRDefault="00A14AE0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t xml:space="preserve">   </w:t>
      </w:r>
      <w:r w:rsidR="00BF7C94" w:rsidRPr="00E3792D">
        <w:rPr>
          <w:rFonts w:eastAsiaTheme="minorHAnsi"/>
          <w:color w:val="221F1F"/>
          <w:lang w:eastAsia="en-US"/>
        </w:rPr>
        <w:t xml:space="preserve">Изучение биологии в основной школе обусловливает достижение следующих </w:t>
      </w:r>
      <w:r w:rsidR="00BF7C94" w:rsidRPr="00E3792D">
        <w:rPr>
          <w:rFonts w:eastAsiaTheme="minorHAnsi"/>
          <w:i/>
          <w:iCs/>
          <w:color w:val="221F1F"/>
          <w:lang w:eastAsia="en-US"/>
        </w:rPr>
        <w:t>личнос</w:t>
      </w:r>
      <w:r w:rsidR="00BF7C94" w:rsidRPr="00E3792D">
        <w:rPr>
          <w:rFonts w:eastAsiaTheme="minorHAnsi"/>
          <w:i/>
          <w:iCs/>
          <w:color w:val="221F1F"/>
          <w:lang w:eastAsia="en-US"/>
        </w:rPr>
        <w:t>т</w:t>
      </w:r>
      <w:r w:rsidR="00BF7C94" w:rsidRPr="00E3792D">
        <w:rPr>
          <w:rFonts w:eastAsiaTheme="minorHAnsi"/>
          <w:i/>
          <w:iCs/>
          <w:color w:val="221F1F"/>
          <w:lang w:eastAsia="en-US"/>
        </w:rPr>
        <w:t>ных результатов</w:t>
      </w:r>
      <w:r w:rsidR="00BF7C94" w:rsidRPr="00E3792D">
        <w:rPr>
          <w:rFonts w:eastAsiaTheme="minorHAnsi"/>
          <w:color w:val="221F1F"/>
          <w:lang w:eastAsia="en-US"/>
        </w:rPr>
        <w:t>:</w:t>
      </w:r>
    </w:p>
    <w:p w:rsidR="00A14AE0" w:rsidRPr="00E3792D" w:rsidRDefault="00BF7C94" w:rsidP="00E3792D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lastRenderedPageBreak/>
        <w:t>1) воспитание российской гражданской идентичности: патриотизма,</w:t>
      </w:r>
      <w:r w:rsidR="00E3792D">
        <w:rPr>
          <w:rFonts w:eastAsiaTheme="minorHAnsi"/>
          <w:color w:val="221F1F"/>
          <w:lang w:eastAsia="en-US"/>
        </w:rPr>
        <w:t xml:space="preserve"> </w:t>
      </w:r>
      <w:r w:rsidRPr="00E3792D">
        <w:rPr>
          <w:rFonts w:eastAsiaTheme="minorHAnsi"/>
          <w:color w:val="221F1F"/>
          <w:lang w:eastAsia="en-US"/>
        </w:rPr>
        <w:t>любви и уважения к Отечеству, чувств</w:t>
      </w:r>
      <w:r w:rsidR="00E3792D">
        <w:rPr>
          <w:rFonts w:eastAsiaTheme="minorHAnsi"/>
          <w:color w:val="221F1F"/>
          <w:lang w:eastAsia="en-US"/>
        </w:rPr>
        <w:t>а гордости за свою Родину; осо</w:t>
      </w:r>
      <w:r w:rsidRPr="00E3792D">
        <w:rPr>
          <w:rFonts w:eastAsiaTheme="minorHAnsi"/>
          <w:color w:val="221F1F"/>
          <w:lang w:eastAsia="en-US"/>
        </w:rPr>
        <w:t>знание своей этнической принадлежн</w:t>
      </w:r>
      <w:r w:rsidRPr="00E3792D">
        <w:rPr>
          <w:rFonts w:eastAsiaTheme="minorHAnsi"/>
          <w:color w:val="221F1F"/>
          <w:lang w:eastAsia="en-US"/>
        </w:rPr>
        <w:t>о</w:t>
      </w:r>
      <w:r w:rsidRPr="00E3792D">
        <w:rPr>
          <w:rFonts w:eastAsiaTheme="minorHAnsi"/>
          <w:color w:val="221F1F"/>
          <w:lang w:eastAsia="en-US"/>
        </w:rPr>
        <w:t>сти</w:t>
      </w:r>
      <w:r w:rsidR="00E3792D">
        <w:rPr>
          <w:rFonts w:eastAsiaTheme="minorHAnsi"/>
          <w:color w:val="221F1F"/>
          <w:lang w:eastAsia="en-US"/>
        </w:rPr>
        <w:t xml:space="preserve">; знание языка, культуры своего </w:t>
      </w:r>
      <w:r w:rsidRPr="00E3792D">
        <w:rPr>
          <w:rFonts w:eastAsiaTheme="minorHAnsi"/>
          <w:color w:val="221F1F"/>
          <w:lang w:eastAsia="en-US"/>
        </w:rPr>
        <w:t>народа, своего края, основ культурного наследия н</w:t>
      </w:r>
      <w:r w:rsidRPr="00E3792D">
        <w:rPr>
          <w:rFonts w:eastAsiaTheme="minorHAnsi"/>
          <w:color w:val="221F1F"/>
          <w:lang w:eastAsia="en-US"/>
        </w:rPr>
        <w:t>а</w:t>
      </w:r>
      <w:r w:rsidRPr="00E3792D">
        <w:rPr>
          <w:rFonts w:eastAsiaTheme="minorHAnsi"/>
          <w:color w:val="221F1F"/>
          <w:lang w:eastAsia="en-US"/>
        </w:rPr>
        <w:t>ро</w:t>
      </w:r>
      <w:r w:rsidR="00E3792D">
        <w:rPr>
          <w:rFonts w:eastAsiaTheme="minorHAnsi"/>
          <w:color w:val="221F1F"/>
          <w:lang w:eastAsia="en-US"/>
        </w:rPr>
        <w:t>дов России и че</w:t>
      </w:r>
      <w:r w:rsidRPr="00E3792D">
        <w:rPr>
          <w:rFonts w:eastAsiaTheme="minorHAnsi"/>
          <w:color w:val="221F1F"/>
          <w:lang w:eastAsia="en-US"/>
        </w:rPr>
        <w:t>ловечества; усвоение гуманистических, демократических и традицио</w:t>
      </w:r>
      <w:r w:rsidRPr="00E3792D">
        <w:rPr>
          <w:rFonts w:eastAsiaTheme="minorHAnsi"/>
          <w:color w:val="221F1F"/>
          <w:lang w:eastAsia="en-US"/>
        </w:rPr>
        <w:t>н</w:t>
      </w:r>
      <w:r w:rsidR="00E3792D">
        <w:rPr>
          <w:rFonts w:eastAsiaTheme="minorHAnsi"/>
          <w:color w:val="221F1F"/>
          <w:lang w:eastAsia="en-US"/>
        </w:rPr>
        <w:t xml:space="preserve">ных </w:t>
      </w:r>
      <w:r w:rsidRPr="00E3792D">
        <w:rPr>
          <w:rFonts w:eastAsiaTheme="minorHAnsi"/>
          <w:color w:val="221F1F"/>
          <w:lang w:eastAsia="en-US"/>
        </w:rPr>
        <w:t>ценностей многонационального россий</w:t>
      </w:r>
      <w:r w:rsidR="00E3792D">
        <w:rPr>
          <w:rFonts w:eastAsiaTheme="minorHAnsi"/>
          <w:color w:val="221F1F"/>
          <w:lang w:eastAsia="en-US"/>
        </w:rPr>
        <w:t>ского общества; воспитание чув</w:t>
      </w:r>
      <w:r w:rsidRPr="00E3792D">
        <w:rPr>
          <w:rFonts w:eastAsiaTheme="minorHAnsi"/>
          <w:color w:val="221F1F"/>
          <w:lang w:eastAsia="en-US"/>
        </w:rPr>
        <w:t>ства ответс</w:t>
      </w:r>
      <w:r w:rsidRPr="00E3792D">
        <w:rPr>
          <w:rFonts w:eastAsiaTheme="minorHAnsi"/>
          <w:color w:val="221F1F"/>
          <w:lang w:eastAsia="en-US"/>
        </w:rPr>
        <w:t>т</w:t>
      </w:r>
      <w:r w:rsidRPr="00E3792D">
        <w:rPr>
          <w:rFonts w:eastAsiaTheme="minorHAnsi"/>
          <w:color w:val="221F1F"/>
          <w:lang w:eastAsia="en-US"/>
        </w:rPr>
        <w:t>венности и долга перед Родиной;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2) формирование ответственного о</w:t>
      </w:r>
      <w:r w:rsidR="00E3792D">
        <w:rPr>
          <w:rFonts w:eastAsiaTheme="minorHAnsi"/>
          <w:color w:val="221F1F"/>
          <w:lang w:eastAsia="en-US"/>
        </w:rPr>
        <w:t xml:space="preserve">тношения к учению, готовности и </w:t>
      </w:r>
      <w:r w:rsidRPr="00E3792D">
        <w:rPr>
          <w:rFonts w:eastAsiaTheme="minorHAnsi"/>
          <w:color w:val="221F1F"/>
          <w:lang w:eastAsia="en-US"/>
        </w:rPr>
        <w:t>способности об</w:t>
      </w:r>
      <w:r w:rsidRPr="00E3792D">
        <w:rPr>
          <w:rFonts w:eastAsiaTheme="minorHAnsi"/>
          <w:color w:val="221F1F"/>
          <w:lang w:eastAsia="en-US"/>
        </w:rPr>
        <w:t>у</w:t>
      </w:r>
      <w:r w:rsidRPr="00E3792D">
        <w:rPr>
          <w:rFonts w:eastAsiaTheme="minorHAnsi"/>
          <w:color w:val="221F1F"/>
          <w:lang w:eastAsia="en-US"/>
        </w:rPr>
        <w:t>чающихся к саморазвитию и самообразованию на основе</w:t>
      </w:r>
      <w:r w:rsidR="00E3792D">
        <w:rPr>
          <w:rFonts w:eastAsiaTheme="minorHAnsi"/>
          <w:color w:val="221F1F"/>
          <w:lang w:eastAsia="en-US"/>
        </w:rPr>
        <w:t xml:space="preserve"> </w:t>
      </w:r>
      <w:r w:rsidRPr="00E3792D">
        <w:rPr>
          <w:rFonts w:eastAsiaTheme="minorHAnsi"/>
          <w:color w:val="221F1F"/>
          <w:lang w:eastAsia="en-US"/>
        </w:rPr>
        <w:t>мотивации к обучению и позн</w:t>
      </w:r>
      <w:r w:rsidRPr="00E3792D">
        <w:rPr>
          <w:rFonts w:eastAsiaTheme="minorHAnsi"/>
          <w:color w:val="221F1F"/>
          <w:lang w:eastAsia="en-US"/>
        </w:rPr>
        <w:t>а</w:t>
      </w:r>
      <w:r w:rsidRPr="00E3792D">
        <w:rPr>
          <w:rFonts w:eastAsiaTheme="minorHAnsi"/>
          <w:color w:val="221F1F"/>
          <w:lang w:eastAsia="en-US"/>
        </w:rPr>
        <w:t xml:space="preserve">нию, </w:t>
      </w:r>
      <w:r w:rsidR="00E3792D">
        <w:rPr>
          <w:rFonts w:eastAsiaTheme="minorHAnsi"/>
          <w:color w:val="221F1F"/>
          <w:lang w:eastAsia="en-US"/>
        </w:rPr>
        <w:t xml:space="preserve">осознанному выбору и построению </w:t>
      </w:r>
      <w:r w:rsidRPr="00E3792D">
        <w:rPr>
          <w:rFonts w:eastAsiaTheme="minorHAnsi"/>
          <w:color w:val="221F1F"/>
          <w:lang w:eastAsia="en-US"/>
        </w:rPr>
        <w:t>дальнейшей индивидуальной траектории образ</w:t>
      </w:r>
      <w:r w:rsidRPr="00E3792D">
        <w:rPr>
          <w:rFonts w:eastAsiaTheme="minorHAnsi"/>
          <w:color w:val="221F1F"/>
          <w:lang w:eastAsia="en-US"/>
        </w:rPr>
        <w:t>о</w:t>
      </w:r>
      <w:r w:rsidR="00E3792D">
        <w:rPr>
          <w:rFonts w:eastAsiaTheme="minorHAnsi"/>
          <w:color w:val="221F1F"/>
          <w:lang w:eastAsia="en-US"/>
        </w:rPr>
        <w:t xml:space="preserve">вания на базе ориентации </w:t>
      </w:r>
      <w:r w:rsidRPr="00E3792D">
        <w:rPr>
          <w:rFonts w:eastAsiaTheme="minorHAnsi"/>
          <w:color w:val="221F1F"/>
          <w:lang w:eastAsia="en-US"/>
        </w:rPr>
        <w:t xml:space="preserve">в мире профессий и профессиональных </w:t>
      </w:r>
      <w:r w:rsidR="00E3792D">
        <w:rPr>
          <w:rFonts w:eastAsiaTheme="minorHAnsi"/>
          <w:color w:val="221F1F"/>
          <w:lang w:eastAsia="en-US"/>
        </w:rPr>
        <w:t>предпочтений, с учётом устойчи</w:t>
      </w:r>
      <w:r w:rsidRPr="00E3792D">
        <w:rPr>
          <w:rFonts w:eastAsiaTheme="minorHAnsi"/>
          <w:color w:val="221F1F"/>
          <w:lang w:eastAsia="en-US"/>
        </w:rPr>
        <w:t>вых познавательных интересов;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3) формирование целостного миро</w:t>
      </w:r>
      <w:r w:rsidR="00E3792D">
        <w:rPr>
          <w:rFonts w:eastAsiaTheme="minorHAnsi"/>
          <w:color w:val="221F1F"/>
          <w:lang w:eastAsia="en-US"/>
        </w:rPr>
        <w:t>воззрения, соответствующего со</w:t>
      </w:r>
      <w:r w:rsidRPr="00E3792D">
        <w:rPr>
          <w:rFonts w:eastAsiaTheme="minorHAnsi"/>
          <w:color w:val="221F1F"/>
          <w:lang w:eastAsia="en-US"/>
        </w:rPr>
        <w:t xml:space="preserve">временному уровню развития науки </w:t>
      </w:r>
      <w:r w:rsidR="00E3792D">
        <w:rPr>
          <w:rFonts w:eastAsiaTheme="minorHAnsi"/>
          <w:color w:val="221F1F"/>
          <w:lang w:eastAsia="en-US"/>
        </w:rPr>
        <w:t>и общественной практики, учиты</w:t>
      </w:r>
      <w:r w:rsidRPr="00E3792D">
        <w:rPr>
          <w:rFonts w:eastAsiaTheme="minorHAnsi"/>
          <w:color w:val="221F1F"/>
          <w:lang w:eastAsia="en-US"/>
        </w:rPr>
        <w:t>вающего социальное, культурное, язык</w:t>
      </w:r>
      <w:r w:rsidRPr="00E3792D">
        <w:rPr>
          <w:rFonts w:eastAsiaTheme="minorHAnsi"/>
          <w:color w:val="221F1F"/>
          <w:lang w:eastAsia="en-US"/>
        </w:rPr>
        <w:t>о</w:t>
      </w:r>
      <w:r w:rsidR="00E3792D">
        <w:rPr>
          <w:rFonts w:eastAsiaTheme="minorHAnsi"/>
          <w:color w:val="221F1F"/>
          <w:lang w:eastAsia="en-US"/>
        </w:rPr>
        <w:t>вое, духовное многообразие со</w:t>
      </w:r>
      <w:r w:rsidRPr="00E3792D">
        <w:rPr>
          <w:rFonts w:eastAsiaTheme="minorHAnsi"/>
          <w:color w:val="221F1F"/>
          <w:lang w:eastAsia="en-US"/>
        </w:rPr>
        <w:t>временного мира;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4) формирование осознанного, уважит</w:t>
      </w:r>
      <w:r w:rsidR="00E3792D">
        <w:rPr>
          <w:rFonts w:eastAsiaTheme="minorHAnsi"/>
          <w:color w:val="221F1F"/>
          <w:lang w:eastAsia="en-US"/>
        </w:rPr>
        <w:t>ельного и доброжелательного от</w:t>
      </w:r>
      <w:r w:rsidRPr="00E3792D">
        <w:rPr>
          <w:rFonts w:eastAsiaTheme="minorHAnsi"/>
          <w:color w:val="221F1F"/>
          <w:lang w:eastAsia="en-US"/>
        </w:rPr>
        <w:t>ношения к другому человеку, его мнению</w:t>
      </w:r>
      <w:r w:rsidR="00E3792D">
        <w:rPr>
          <w:rFonts w:eastAsiaTheme="minorHAnsi"/>
          <w:color w:val="221F1F"/>
          <w:lang w:eastAsia="en-US"/>
        </w:rPr>
        <w:t>, мировоззрению, культуре, язы</w:t>
      </w:r>
      <w:r w:rsidRPr="00E3792D">
        <w:rPr>
          <w:rFonts w:eastAsiaTheme="minorHAnsi"/>
          <w:color w:val="221F1F"/>
          <w:lang w:eastAsia="en-US"/>
        </w:rPr>
        <w:t>ку, вере, гражданской позиции, к и</w:t>
      </w:r>
      <w:r w:rsidRPr="00E3792D">
        <w:rPr>
          <w:rFonts w:eastAsiaTheme="minorHAnsi"/>
          <w:color w:val="221F1F"/>
          <w:lang w:eastAsia="en-US"/>
        </w:rPr>
        <w:t>с</w:t>
      </w:r>
      <w:r w:rsidRPr="00E3792D">
        <w:rPr>
          <w:rFonts w:eastAsiaTheme="minorHAnsi"/>
          <w:color w:val="221F1F"/>
          <w:lang w:eastAsia="en-US"/>
        </w:rPr>
        <w:t>тории</w:t>
      </w:r>
      <w:r w:rsidR="00E3792D">
        <w:rPr>
          <w:rFonts w:eastAsiaTheme="minorHAnsi"/>
          <w:color w:val="221F1F"/>
          <w:lang w:eastAsia="en-US"/>
        </w:rPr>
        <w:t xml:space="preserve">, культуре, религии, традициям, </w:t>
      </w:r>
      <w:r w:rsidRPr="00E3792D">
        <w:rPr>
          <w:rFonts w:eastAsiaTheme="minorHAnsi"/>
          <w:color w:val="221F1F"/>
          <w:lang w:eastAsia="en-US"/>
        </w:rPr>
        <w:t>языкам, ценностям народов России и нар</w:t>
      </w:r>
      <w:r w:rsidR="00E3792D">
        <w:rPr>
          <w:rFonts w:eastAsiaTheme="minorHAnsi"/>
          <w:color w:val="221F1F"/>
          <w:lang w:eastAsia="en-US"/>
        </w:rPr>
        <w:t>одов мира; готовности и способ</w:t>
      </w:r>
      <w:r w:rsidRPr="00E3792D">
        <w:rPr>
          <w:rFonts w:eastAsiaTheme="minorHAnsi"/>
          <w:color w:val="221F1F"/>
          <w:lang w:eastAsia="en-US"/>
        </w:rPr>
        <w:t>ности вести диалог с другими людьми и достигать в нём взаимопон</w:t>
      </w:r>
      <w:r w:rsidR="00E3792D">
        <w:rPr>
          <w:rFonts w:eastAsiaTheme="minorHAnsi"/>
          <w:color w:val="221F1F"/>
          <w:lang w:eastAsia="en-US"/>
        </w:rPr>
        <w:t>и</w:t>
      </w:r>
      <w:r w:rsidR="00E3792D">
        <w:rPr>
          <w:rFonts w:eastAsiaTheme="minorHAnsi"/>
          <w:color w:val="221F1F"/>
          <w:lang w:eastAsia="en-US"/>
        </w:rPr>
        <w:t>ма</w:t>
      </w:r>
      <w:r w:rsidRPr="00E3792D">
        <w:rPr>
          <w:rFonts w:eastAsiaTheme="minorHAnsi"/>
          <w:color w:val="221F1F"/>
          <w:lang w:eastAsia="en-US"/>
        </w:rPr>
        <w:t>ния;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5) освоение социальных норм, прави</w:t>
      </w:r>
      <w:r w:rsidR="00E3792D">
        <w:rPr>
          <w:rFonts w:eastAsiaTheme="minorHAnsi"/>
          <w:color w:val="221F1F"/>
          <w:lang w:eastAsia="en-US"/>
        </w:rPr>
        <w:t>л поведения, ролей и форм соци</w:t>
      </w:r>
      <w:r w:rsidRPr="00E3792D">
        <w:rPr>
          <w:rFonts w:eastAsiaTheme="minorHAnsi"/>
          <w:color w:val="221F1F"/>
          <w:lang w:eastAsia="en-US"/>
        </w:rPr>
        <w:t>альной жизни в гру</w:t>
      </w:r>
      <w:r w:rsidRPr="00E3792D">
        <w:rPr>
          <w:rFonts w:eastAsiaTheme="minorHAnsi"/>
          <w:color w:val="221F1F"/>
          <w:lang w:eastAsia="en-US"/>
        </w:rPr>
        <w:t>п</w:t>
      </w:r>
      <w:r w:rsidRPr="00E3792D">
        <w:rPr>
          <w:rFonts w:eastAsiaTheme="minorHAnsi"/>
          <w:color w:val="221F1F"/>
          <w:lang w:eastAsia="en-US"/>
        </w:rPr>
        <w:t>пах и сообществах</w:t>
      </w:r>
      <w:r w:rsidR="00E3792D">
        <w:rPr>
          <w:rFonts w:eastAsiaTheme="minorHAnsi"/>
          <w:color w:val="221F1F"/>
          <w:lang w:eastAsia="en-US"/>
        </w:rPr>
        <w:t xml:space="preserve">, включая взрослые и социальные </w:t>
      </w:r>
      <w:r w:rsidRPr="00E3792D">
        <w:rPr>
          <w:rFonts w:eastAsiaTheme="minorHAnsi"/>
          <w:color w:val="221F1F"/>
          <w:lang w:eastAsia="en-US"/>
        </w:rPr>
        <w:t>сообщества; участие в школьном с</w:t>
      </w:r>
      <w:r w:rsidRPr="00E3792D">
        <w:rPr>
          <w:rFonts w:eastAsiaTheme="minorHAnsi"/>
          <w:color w:val="221F1F"/>
          <w:lang w:eastAsia="en-US"/>
        </w:rPr>
        <w:t>а</w:t>
      </w:r>
      <w:r w:rsidRPr="00E3792D">
        <w:rPr>
          <w:rFonts w:eastAsiaTheme="minorHAnsi"/>
          <w:color w:val="221F1F"/>
          <w:lang w:eastAsia="en-US"/>
        </w:rPr>
        <w:t>мо</w:t>
      </w:r>
      <w:r w:rsidR="00E3792D">
        <w:rPr>
          <w:rFonts w:eastAsiaTheme="minorHAnsi"/>
          <w:color w:val="221F1F"/>
          <w:lang w:eastAsia="en-US"/>
        </w:rPr>
        <w:t xml:space="preserve">управлении и общественной жизни </w:t>
      </w:r>
      <w:r w:rsidRPr="00E3792D">
        <w:rPr>
          <w:rFonts w:eastAsiaTheme="minorHAnsi"/>
          <w:color w:val="221F1F"/>
          <w:lang w:eastAsia="en-US"/>
        </w:rPr>
        <w:t>в пределах возрастных компетенций с учётом р</w:t>
      </w:r>
      <w:r w:rsidRPr="00E3792D">
        <w:rPr>
          <w:rFonts w:eastAsiaTheme="minorHAnsi"/>
          <w:color w:val="221F1F"/>
          <w:lang w:eastAsia="en-US"/>
        </w:rPr>
        <w:t>е</w:t>
      </w:r>
      <w:r w:rsidR="00E3792D">
        <w:rPr>
          <w:rFonts w:eastAsiaTheme="minorHAnsi"/>
          <w:color w:val="221F1F"/>
          <w:lang w:eastAsia="en-US"/>
        </w:rPr>
        <w:t>гиональных, этнокультур</w:t>
      </w:r>
      <w:r w:rsidRPr="00E3792D">
        <w:rPr>
          <w:rFonts w:eastAsiaTheme="minorHAnsi"/>
          <w:color w:val="221F1F"/>
          <w:lang w:eastAsia="en-US"/>
        </w:rPr>
        <w:t>ных, социальных и экономических особенностей;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6) развитие сознания и компетен</w:t>
      </w:r>
      <w:r w:rsidR="00E3792D">
        <w:rPr>
          <w:rFonts w:eastAsiaTheme="minorHAnsi"/>
          <w:color w:val="221F1F"/>
          <w:lang w:eastAsia="en-US"/>
        </w:rPr>
        <w:t>тности в решении моральных про</w:t>
      </w:r>
      <w:r w:rsidRPr="00E3792D">
        <w:rPr>
          <w:rFonts w:eastAsiaTheme="minorHAnsi"/>
          <w:color w:val="221F1F"/>
          <w:lang w:eastAsia="en-US"/>
        </w:rPr>
        <w:t>блем на основе личн</w:t>
      </w:r>
      <w:r w:rsidRPr="00E3792D">
        <w:rPr>
          <w:rFonts w:eastAsiaTheme="minorHAnsi"/>
          <w:color w:val="221F1F"/>
          <w:lang w:eastAsia="en-US"/>
        </w:rPr>
        <w:t>о</w:t>
      </w:r>
      <w:r w:rsidRPr="00E3792D">
        <w:rPr>
          <w:rFonts w:eastAsiaTheme="minorHAnsi"/>
          <w:color w:val="221F1F"/>
          <w:lang w:eastAsia="en-US"/>
        </w:rPr>
        <w:t>стного выбора; ф</w:t>
      </w:r>
      <w:r w:rsidR="00E3792D">
        <w:rPr>
          <w:rFonts w:eastAsiaTheme="minorHAnsi"/>
          <w:color w:val="221F1F"/>
          <w:lang w:eastAsia="en-US"/>
        </w:rPr>
        <w:t xml:space="preserve">ормирование нравственных чувств </w:t>
      </w:r>
      <w:r w:rsidRPr="00E3792D">
        <w:rPr>
          <w:rFonts w:eastAsiaTheme="minorHAnsi"/>
          <w:color w:val="221F1F"/>
          <w:lang w:eastAsia="en-US"/>
        </w:rPr>
        <w:t>и нравственного поведения, осозна</w:t>
      </w:r>
      <w:r w:rsidRPr="00E3792D">
        <w:rPr>
          <w:rFonts w:eastAsiaTheme="minorHAnsi"/>
          <w:color w:val="221F1F"/>
          <w:lang w:eastAsia="en-US"/>
        </w:rPr>
        <w:t>н</w:t>
      </w:r>
      <w:r w:rsidRPr="00E3792D">
        <w:rPr>
          <w:rFonts w:eastAsiaTheme="minorHAnsi"/>
          <w:color w:val="221F1F"/>
          <w:lang w:eastAsia="en-US"/>
        </w:rPr>
        <w:t>но</w:t>
      </w:r>
      <w:r w:rsidR="00E3792D">
        <w:rPr>
          <w:rFonts w:eastAsiaTheme="minorHAnsi"/>
          <w:color w:val="221F1F"/>
          <w:lang w:eastAsia="en-US"/>
        </w:rPr>
        <w:t xml:space="preserve">го и ответственного отношения к </w:t>
      </w:r>
      <w:r w:rsidRPr="00E3792D">
        <w:rPr>
          <w:rFonts w:eastAsiaTheme="minorHAnsi"/>
          <w:color w:val="221F1F"/>
          <w:lang w:eastAsia="en-US"/>
        </w:rPr>
        <w:t>собственным поступкам;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7) формирование коммуникативной</w:t>
      </w:r>
      <w:r w:rsidR="00E3792D">
        <w:rPr>
          <w:rFonts w:eastAsiaTheme="minorHAnsi"/>
          <w:color w:val="221F1F"/>
          <w:lang w:eastAsia="en-US"/>
        </w:rPr>
        <w:t xml:space="preserve"> компетентности в общении и со</w:t>
      </w:r>
      <w:r w:rsidRPr="00E3792D">
        <w:rPr>
          <w:rFonts w:eastAsiaTheme="minorHAnsi"/>
          <w:color w:val="221F1F"/>
          <w:lang w:eastAsia="en-US"/>
        </w:rPr>
        <w:t>трудничестве со све</w:t>
      </w:r>
      <w:r w:rsidRPr="00E3792D">
        <w:rPr>
          <w:rFonts w:eastAsiaTheme="minorHAnsi"/>
          <w:color w:val="221F1F"/>
          <w:lang w:eastAsia="en-US"/>
        </w:rPr>
        <w:t>р</w:t>
      </w:r>
      <w:r w:rsidRPr="00E3792D">
        <w:rPr>
          <w:rFonts w:eastAsiaTheme="minorHAnsi"/>
          <w:color w:val="221F1F"/>
          <w:lang w:eastAsia="en-US"/>
        </w:rPr>
        <w:t>стниками, старшим</w:t>
      </w:r>
      <w:r w:rsidR="00E3792D">
        <w:rPr>
          <w:rFonts w:eastAsiaTheme="minorHAnsi"/>
          <w:color w:val="221F1F"/>
          <w:lang w:eastAsia="en-US"/>
        </w:rPr>
        <w:t>и и младшими в процессе образо</w:t>
      </w:r>
      <w:r w:rsidRPr="00E3792D">
        <w:rPr>
          <w:rFonts w:eastAsiaTheme="minorHAnsi"/>
          <w:color w:val="221F1F"/>
          <w:lang w:eastAsia="en-US"/>
        </w:rPr>
        <w:t>вательной, общественно полезной, учебно-исследовательской, творческо</w:t>
      </w:r>
      <w:r w:rsidR="00E3792D">
        <w:rPr>
          <w:rFonts w:eastAsiaTheme="minorHAnsi"/>
          <w:color w:val="221F1F"/>
          <w:lang w:eastAsia="en-US"/>
        </w:rPr>
        <w:t xml:space="preserve">й </w:t>
      </w:r>
      <w:r w:rsidRPr="00E3792D">
        <w:rPr>
          <w:rFonts w:eastAsiaTheme="minorHAnsi"/>
          <w:color w:val="221F1F"/>
          <w:lang w:eastAsia="en-US"/>
        </w:rPr>
        <w:t>и других видов деятельности;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8) формирование понимания ценност</w:t>
      </w:r>
      <w:r w:rsidR="00E3792D">
        <w:rPr>
          <w:rFonts w:eastAsiaTheme="minorHAnsi"/>
          <w:color w:val="221F1F"/>
          <w:lang w:eastAsia="en-US"/>
        </w:rPr>
        <w:t>и здорового и безопасного обра</w:t>
      </w:r>
      <w:r w:rsidRPr="00E3792D">
        <w:rPr>
          <w:rFonts w:eastAsiaTheme="minorHAnsi"/>
          <w:color w:val="221F1F"/>
          <w:lang w:eastAsia="en-US"/>
        </w:rPr>
        <w:t>за жизни; усвоение правил индивидуаль</w:t>
      </w:r>
      <w:r w:rsidR="00E3792D">
        <w:rPr>
          <w:rFonts w:eastAsiaTheme="minorHAnsi"/>
          <w:color w:val="221F1F"/>
          <w:lang w:eastAsia="en-US"/>
        </w:rPr>
        <w:t>ного и коллективного безопасно</w:t>
      </w:r>
      <w:r w:rsidRPr="00E3792D">
        <w:rPr>
          <w:rFonts w:eastAsiaTheme="minorHAnsi"/>
          <w:color w:val="221F1F"/>
          <w:lang w:eastAsia="en-US"/>
        </w:rPr>
        <w:t>го поведения в чрезвычайных ситу</w:t>
      </w:r>
      <w:r w:rsidRPr="00E3792D">
        <w:rPr>
          <w:rFonts w:eastAsiaTheme="minorHAnsi"/>
          <w:color w:val="221F1F"/>
          <w:lang w:eastAsia="en-US"/>
        </w:rPr>
        <w:t>а</w:t>
      </w:r>
      <w:r w:rsidRPr="00E3792D">
        <w:rPr>
          <w:rFonts w:eastAsiaTheme="minorHAnsi"/>
          <w:color w:val="221F1F"/>
          <w:lang w:eastAsia="en-US"/>
        </w:rPr>
        <w:t>ци</w:t>
      </w:r>
      <w:r w:rsidR="00E3792D">
        <w:rPr>
          <w:rFonts w:eastAsiaTheme="minorHAnsi"/>
          <w:color w:val="221F1F"/>
          <w:lang w:eastAsia="en-US"/>
        </w:rPr>
        <w:t xml:space="preserve">ях, угрожающих жизни и здоровью </w:t>
      </w:r>
      <w:r w:rsidRPr="00E3792D">
        <w:rPr>
          <w:rFonts w:eastAsiaTheme="minorHAnsi"/>
          <w:color w:val="221F1F"/>
          <w:lang w:eastAsia="en-US"/>
        </w:rPr>
        <w:t>людей, правил поведения на транспорте и на дор</w:t>
      </w:r>
      <w:r w:rsidRPr="00E3792D">
        <w:rPr>
          <w:rFonts w:eastAsiaTheme="minorHAnsi"/>
          <w:color w:val="221F1F"/>
          <w:lang w:eastAsia="en-US"/>
        </w:rPr>
        <w:t>о</w:t>
      </w:r>
      <w:r w:rsidRPr="00E3792D">
        <w:rPr>
          <w:rFonts w:eastAsiaTheme="minorHAnsi"/>
          <w:color w:val="221F1F"/>
          <w:lang w:eastAsia="en-US"/>
        </w:rPr>
        <w:t>гах;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9) формирование экологической ку</w:t>
      </w:r>
      <w:r w:rsidR="00E3792D">
        <w:rPr>
          <w:rFonts w:eastAsiaTheme="minorHAnsi"/>
          <w:color w:val="221F1F"/>
          <w:lang w:eastAsia="en-US"/>
        </w:rPr>
        <w:t>льтуры на основе признания цен</w:t>
      </w:r>
      <w:r w:rsidRPr="00E3792D">
        <w:rPr>
          <w:rFonts w:eastAsiaTheme="minorHAnsi"/>
          <w:color w:val="221F1F"/>
          <w:lang w:eastAsia="en-US"/>
        </w:rPr>
        <w:t xml:space="preserve">ности жизни во всех её проявлениях </w:t>
      </w:r>
      <w:r w:rsidR="00E3792D">
        <w:rPr>
          <w:rFonts w:eastAsiaTheme="minorHAnsi"/>
          <w:color w:val="221F1F"/>
          <w:lang w:eastAsia="en-US"/>
        </w:rPr>
        <w:t xml:space="preserve">и необходимости ответственного, </w:t>
      </w:r>
      <w:r w:rsidRPr="00E3792D">
        <w:rPr>
          <w:rFonts w:eastAsiaTheme="minorHAnsi"/>
          <w:color w:val="221F1F"/>
          <w:lang w:eastAsia="en-US"/>
        </w:rPr>
        <w:t>бережного отношения к окружающей ср</w:t>
      </w:r>
      <w:r w:rsidRPr="00E3792D">
        <w:rPr>
          <w:rFonts w:eastAsiaTheme="minorHAnsi"/>
          <w:color w:val="221F1F"/>
          <w:lang w:eastAsia="en-US"/>
        </w:rPr>
        <w:t>е</w:t>
      </w:r>
      <w:r w:rsidRPr="00E3792D">
        <w:rPr>
          <w:rFonts w:eastAsiaTheme="minorHAnsi"/>
          <w:color w:val="221F1F"/>
          <w:lang w:eastAsia="en-US"/>
        </w:rPr>
        <w:t>де;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10) осознание значения семьи в жизни человека и общества;</w:t>
      </w:r>
      <w:r w:rsidR="00E3792D">
        <w:rPr>
          <w:rFonts w:eastAsiaTheme="minorHAnsi"/>
          <w:color w:val="221F1F"/>
          <w:lang w:eastAsia="en-US"/>
        </w:rPr>
        <w:t xml:space="preserve"> приня</w:t>
      </w:r>
      <w:r w:rsidRPr="00E3792D">
        <w:rPr>
          <w:rFonts w:eastAsiaTheme="minorHAnsi"/>
          <w:color w:val="221F1F"/>
          <w:lang w:eastAsia="en-US"/>
        </w:rPr>
        <w:t>тие ценности семейной жизни; уважит</w:t>
      </w:r>
      <w:r w:rsidR="00E3792D">
        <w:rPr>
          <w:rFonts w:eastAsiaTheme="minorHAnsi"/>
          <w:color w:val="221F1F"/>
          <w:lang w:eastAsia="en-US"/>
        </w:rPr>
        <w:t xml:space="preserve">ельное и заботливое отношение к </w:t>
      </w:r>
      <w:r w:rsidRPr="00E3792D">
        <w:rPr>
          <w:rFonts w:eastAsiaTheme="minorHAnsi"/>
          <w:color w:val="221F1F"/>
          <w:lang w:eastAsia="en-US"/>
        </w:rPr>
        <w:t>членам своей семьи;</w:t>
      </w:r>
    </w:p>
    <w:p w:rsidR="00BF7C94" w:rsidRPr="00E3792D" w:rsidRDefault="00BF7C94" w:rsidP="00E3792D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11) развитие эстетического сознания</w:t>
      </w:r>
      <w:r w:rsidR="00E3792D">
        <w:rPr>
          <w:rFonts w:eastAsiaTheme="minorHAnsi"/>
          <w:color w:val="221F1F"/>
          <w:lang w:eastAsia="en-US"/>
        </w:rPr>
        <w:t xml:space="preserve"> через освоение художественного </w:t>
      </w:r>
      <w:r w:rsidRPr="00E3792D">
        <w:rPr>
          <w:rFonts w:eastAsiaTheme="minorHAnsi"/>
          <w:color w:val="221F1F"/>
          <w:lang w:eastAsia="en-US"/>
        </w:rPr>
        <w:t>наследия народов России и мира, творче</w:t>
      </w:r>
      <w:r w:rsidR="00E3792D">
        <w:rPr>
          <w:rFonts w:eastAsiaTheme="minorHAnsi"/>
          <w:color w:val="221F1F"/>
          <w:lang w:eastAsia="en-US"/>
        </w:rPr>
        <w:t xml:space="preserve">ской деятельности эстетического </w:t>
      </w:r>
      <w:r w:rsidRPr="00E3792D">
        <w:rPr>
          <w:rFonts w:eastAsiaTheme="minorHAnsi"/>
          <w:color w:val="221F1F"/>
          <w:lang w:eastAsia="en-US"/>
        </w:rPr>
        <w:t>характера.</w:t>
      </w:r>
    </w:p>
    <w:p w:rsidR="00E3792D" w:rsidRDefault="00E3792D" w:rsidP="00BF7C94">
      <w:pPr>
        <w:autoSpaceDE w:val="0"/>
        <w:autoSpaceDN w:val="0"/>
        <w:adjustRightInd w:val="0"/>
        <w:rPr>
          <w:rFonts w:eastAsiaTheme="minorHAnsi"/>
          <w:i/>
          <w:iCs/>
          <w:color w:val="221F1F"/>
          <w:lang w:eastAsia="en-US"/>
        </w:rPr>
      </w:pP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i/>
          <w:iCs/>
          <w:color w:val="221F1F"/>
          <w:lang w:eastAsia="en-US"/>
        </w:rPr>
        <w:t xml:space="preserve">Метапредметные результаты </w:t>
      </w:r>
      <w:r w:rsidRPr="00E3792D">
        <w:rPr>
          <w:rFonts w:eastAsiaTheme="minorHAnsi"/>
          <w:color w:val="221F1F"/>
          <w:lang w:eastAsia="en-US"/>
        </w:rPr>
        <w:t>осв</w:t>
      </w:r>
      <w:r w:rsidR="00E3792D">
        <w:rPr>
          <w:rFonts w:eastAsiaTheme="minorHAnsi"/>
          <w:color w:val="221F1F"/>
          <w:lang w:eastAsia="en-US"/>
        </w:rPr>
        <w:t xml:space="preserve">оения биологии в основной школе </w:t>
      </w:r>
      <w:r w:rsidRPr="00E3792D">
        <w:rPr>
          <w:rFonts w:eastAsiaTheme="minorHAnsi"/>
          <w:color w:val="221F1F"/>
          <w:lang w:eastAsia="en-US"/>
        </w:rPr>
        <w:t>должны отражать: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 xml:space="preserve">1) умение самостоятельно определять </w:t>
      </w:r>
      <w:r w:rsidR="00E3792D">
        <w:rPr>
          <w:rFonts w:eastAsiaTheme="minorHAnsi"/>
          <w:color w:val="221F1F"/>
          <w:lang w:eastAsia="en-US"/>
        </w:rPr>
        <w:t xml:space="preserve">цели своего обучения, ставить и </w:t>
      </w:r>
      <w:r w:rsidRPr="00E3792D">
        <w:rPr>
          <w:rFonts w:eastAsiaTheme="minorHAnsi"/>
          <w:color w:val="221F1F"/>
          <w:lang w:eastAsia="en-US"/>
        </w:rPr>
        <w:t xml:space="preserve">формулировать для себя новые задачи в </w:t>
      </w:r>
      <w:r w:rsidR="00E3792D">
        <w:rPr>
          <w:rFonts w:eastAsiaTheme="minorHAnsi"/>
          <w:color w:val="221F1F"/>
          <w:lang w:eastAsia="en-US"/>
        </w:rPr>
        <w:t>учёбе и познавательной деятель</w:t>
      </w:r>
      <w:r w:rsidRPr="00E3792D">
        <w:rPr>
          <w:rFonts w:eastAsiaTheme="minorHAnsi"/>
          <w:color w:val="221F1F"/>
          <w:lang w:eastAsia="en-US"/>
        </w:rPr>
        <w:t>ности, развивать мотивы и интересы своей познавательной деятельности;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2) умение самостоятельно планирова</w:t>
      </w:r>
      <w:r w:rsidR="00E3792D">
        <w:rPr>
          <w:rFonts w:eastAsiaTheme="minorHAnsi"/>
          <w:color w:val="221F1F"/>
          <w:lang w:eastAsia="en-US"/>
        </w:rPr>
        <w:t xml:space="preserve">ть пути достижения целей, в том </w:t>
      </w:r>
      <w:r w:rsidRPr="00E3792D">
        <w:rPr>
          <w:rFonts w:eastAsiaTheme="minorHAnsi"/>
          <w:color w:val="221F1F"/>
          <w:lang w:eastAsia="en-US"/>
        </w:rPr>
        <w:t>числе альтернати</w:t>
      </w:r>
      <w:r w:rsidRPr="00E3792D">
        <w:rPr>
          <w:rFonts w:eastAsiaTheme="minorHAnsi"/>
          <w:color w:val="221F1F"/>
          <w:lang w:eastAsia="en-US"/>
        </w:rPr>
        <w:t>в</w:t>
      </w:r>
      <w:r w:rsidRPr="00E3792D">
        <w:rPr>
          <w:rFonts w:eastAsiaTheme="minorHAnsi"/>
          <w:color w:val="221F1F"/>
          <w:lang w:eastAsia="en-US"/>
        </w:rPr>
        <w:t>ные, осознанно выб</w:t>
      </w:r>
      <w:r w:rsidR="00E3792D">
        <w:rPr>
          <w:rFonts w:eastAsiaTheme="minorHAnsi"/>
          <w:color w:val="221F1F"/>
          <w:lang w:eastAsia="en-US"/>
        </w:rPr>
        <w:t>ирать наиболее эффективные спо</w:t>
      </w:r>
      <w:r w:rsidRPr="00E3792D">
        <w:rPr>
          <w:rFonts w:eastAsiaTheme="minorHAnsi"/>
          <w:color w:val="221F1F"/>
          <w:lang w:eastAsia="en-US"/>
        </w:rPr>
        <w:t>собы решения учебных и познав</w:t>
      </w:r>
      <w:r w:rsidRPr="00E3792D">
        <w:rPr>
          <w:rFonts w:eastAsiaTheme="minorHAnsi"/>
          <w:color w:val="221F1F"/>
          <w:lang w:eastAsia="en-US"/>
        </w:rPr>
        <w:t>а</w:t>
      </w:r>
      <w:r w:rsidRPr="00E3792D">
        <w:rPr>
          <w:rFonts w:eastAsiaTheme="minorHAnsi"/>
          <w:color w:val="221F1F"/>
          <w:lang w:eastAsia="en-US"/>
        </w:rPr>
        <w:t>тельных задач;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3) умение соотносить свои действия с планируемыми результатам</w:t>
      </w:r>
      <w:r w:rsidR="00E3792D">
        <w:rPr>
          <w:rFonts w:eastAsiaTheme="minorHAnsi"/>
          <w:color w:val="221F1F"/>
          <w:lang w:eastAsia="en-US"/>
        </w:rPr>
        <w:t xml:space="preserve">и, </w:t>
      </w:r>
      <w:r w:rsidRPr="00E3792D">
        <w:rPr>
          <w:rFonts w:eastAsiaTheme="minorHAnsi"/>
          <w:color w:val="221F1F"/>
          <w:lang w:eastAsia="en-US"/>
        </w:rPr>
        <w:t>осуществлять ко</w:t>
      </w:r>
      <w:r w:rsidRPr="00E3792D">
        <w:rPr>
          <w:rFonts w:eastAsiaTheme="minorHAnsi"/>
          <w:color w:val="221F1F"/>
          <w:lang w:eastAsia="en-US"/>
        </w:rPr>
        <w:t>н</w:t>
      </w:r>
      <w:r w:rsidRPr="00E3792D">
        <w:rPr>
          <w:rFonts w:eastAsiaTheme="minorHAnsi"/>
          <w:color w:val="221F1F"/>
          <w:lang w:eastAsia="en-US"/>
        </w:rPr>
        <w:t>троль своей деятель</w:t>
      </w:r>
      <w:r w:rsidR="00E3792D">
        <w:rPr>
          <w:rFonts w:eastAsiaTheme="minorHAnsi"/>
          <w:color w:val="221F1F"/>
          <w:lang w:eastAsia="en-US"/>
        </w:rPr>
        <w:t>ности в процессе достижения ре</w:t>
      </w:r>
      <w:r w:rsidRPr="00E3792D">
        <w:rPr>
          <w:rFonts w:eastAsiaTheme="minorHAnsi"/>
          <w:color w:val="221F1F"/>
          <w:lang w:eastAsia="en-US"/>
        </w:rPr>
        <w:t>зультата, определять способы дейс</w:t>
      </w:r>
      <w:r w:rsidRPr="00E3792D">
        <w:rPr>
          <w:rFonts w:eastAsiaTheme="minorHAnsi"/>
          <w:color w:val="221F1F"/>
          <w:lang w:eastAsia="en-US"/>
        </w:rPr>
        <w:t>т</w:t>
      </w:r>
      <w:r w:rsidRPr="00E3792D">
        <w:rPr>
          <w:rFonts w:eastAsiaTheme="minorHAnsi"/>
          <w:color w:val="221F1F"/>
          <w:lang w:eastAsia="en-US"/>
        </w:rPr>
        <w:t>ви</w:t>
      </w:r>
      <w:r w:rsidR="00E3792D">
        <w:rPr>
          <w:rFonts w:eastAsiaTheme="minorHAnsi"/>
          <w:color w:val="221F1F"/>
          <w:lang w:eastAsia="en-US"/>
        </w:rPr>
        <w:t xml:space="preserve">й в рамках предложенных условий </w:t>
      </w:r>
      <w:r w:rsidRPr="00E3792D">
        <w:rPr>
          <w:rFonts w:eastAsiaTheme="minorHAnsi"/>
          <w:color w:val="221F1F"/>
          <w:lang w:eastAsia="en-US"/>
        </w:rPr>
        <w:t>и требований, корректировать свои действия в соо</w:t>
      </w:r>
      <w:r w:rsidRPr="00E3792D">
        <w:rPr>
          <w:rFonts w:eastAsiaTheme="minorHAnsi"/>
          <w:color w:val="221F1F"/>
          <w:lang w:eastAsia="en-US"/>
        </w:rPr>
        <w:t>т</w:t>
      </w:r>
      <w:r w:rsidR="00E3792D">
        <w:rPr>
          <w:rFonts w:eastAsiaTheme="minorHAnsi"/>
          <w:color w:val="221F1F"/>
          <w:lang w:eastAsia="en-US"/>
        </w:rPr>
        <w:t>ветствии с изменяю</w:t>
      </w:r>
      <w:r w:rsidRPr="00E3792D">
        <w:rPr>
          <w:rFonts w:eastAsiaTheme="minorHAnsi"/>
          <w:color w:val="221F1F"/>
          <w:lang w:eastAsia="en-US"/>
        </w:rPr>
        <w:t>щейся ситуацией;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lastRenderedPageBreak/>
        <w:t xml:space="preserve">4) умение оценивать правильность </w:t>
      </w:r>
      <w:r w:rsidR="00E3792D">
        <w:rPr>
          <w:rFonts w:eastAsiaTheme="minorHAnsi"/>
          <w:color w:val="221F1F"/>
          <w:lang w:eastAsia="en-US"/>
        </w:rPr>
        <w:t>выполнения учебной задачи, соб</w:t>
      </w:r>
      <w:r w:rsidRPr="00E3792D">
        <w:rPr>
          <w:rFonts w:eastAsiaTheme="minorHAnsi"/>
          <w:color w:val="221F1F"/>
          <w:lang w:eastAsia="en-US"/>
        </w:rPr>
        <w:t>ственные возможности её решения;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5) владение основами самоконтрол</w:t>
      </w:r>
      <w:r w:rsidR="00E3792D">
        <w:rPr>
          <w:rFonts w:eastAsiaTheme="minorHAnsi"/>
          <w:color w:val="221F1F"/>
          <w:lang w:eastAsia="en-US"/>
        </w:rPr>
        <w:t xml:space="preserve">я, самооценки, принятия решений </w:t>
      </w:r>
      <w:r w:rsidRPr="00E3792D">
        <w:rPr>
          <w:rFonts w:eastAsiaTheme="minorHAnsi"/>
          <w:color w:val="221F1F"/>
          <w:lang w:eastAsia="en-US"/>
        </w:rPr>
        <w:t xml:space="preserve">и осуществления осознанного выбора </w:t>
      </w:r>
      <w:r w:rsidR="00E3792D">
        <w:rPr>
          <w:rFonts w:eastAsiaTheme="minorHAnsi"/>
          <w:color w:val="221F1F"/>
          <w:lang w:eastAsia="en-US"/>
        </w:rPr>
        <w:t>в учебной и познавательной дея</w:t>
      </w:r>
      <w:r w:rsidRPr="00E3792D">
        <w:rPr>
          <w:rFonts w:eastAsiaTheme="minorHAnsi"/>
          <w:color w:val="221F1F"/>
          <w:lang w:eastAsia="en-US"/>
        </w:rPr>
        <w:t>тельности;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6) умение определять понятия, создавать обобщени</w:t>
      </w:r>
      <w:r w:rsidR="00E3792D">
        <w:rPr>
          <w:rFonts w:eastAsiaTheme="minorHAnsi"/>
          <w:color w:val="221F1F"/>
          <w:lang w:eastAsia="en-US"/>
        </w:rPr>
        <w:t xml:space="preserve">я, устанавливать </w:t>
      </w:r>
      <w:r w:rsidRPr="00E3792D">
        <w:rPr>
          <w:rFonts w:eastAsiaTheme="minorHAnsi"/>
          <w:color w:val="221F1F"/>
          <w:lang w:eastAsia="en-US"/>
        </w:rPr>
        <w:t>аналогии, классиф</w:t>
      </w:r>
      <w:r w:rsidRPr="00E3792D">
        <w:rPr>
          <w:rFonts w:eastAsiaTheme="minorHAnsi"/>
          <w:color w:val="221F1F"/>
          <w:lang w:eastAsia="en-US"/>
        </w:rPr>
        <w:t>и</w:t>
      </w:r>
      <w:r w:rsidRPr="00E3792D">
        <w:rPr>
          <w:rFonts w:eastAsiaTheme="minorHAnsi"/>
          <w:color w:val="221F1F"/>
          <w:lang w:eastAsia="en-US"/>
        </w:rPr>
        <w:t>цировать, самостоят</w:t>
      </w:r>
      <w:r w:rsidR="00E3792D">
        <w:rPr>
          <w:rFonts w:eastAsiaTheme="minorHAnsi"/>
          <w:color w:val="221F1F"/>
          <w:lang w:eastAsia="en-US"/>
        </w:rPr>
        <w:t>ельно выбирать основания и кри</w:t>
      </w:r>
      <w:r w:rsidRPr="00E3792D">
        <w:rPr>
          <w:rFonts w:eastAsiaTheme="minorHAnsi"/>
          <w:color w:val="221F1F"/>
          <w:lang w:eastAsia="en-US"/>
        </w:rPr>
        <w:t>терии для классификации, устанавл</w:t>
      </w:r>
      <w:r w:rsidRPr="00E3792D">
        <w:rPr>
          <w:rFonts w:eastAsiaTheme="minorHAnsi"/>
          <w:color w:val="221F1F"/>
          <w:lang w:eastAsia="en-US"/>
        </w:rPr>
        <w:t>и</w:t>
      </w:r>
      <w:r w:rsidRPr="00E3792D">
        <w:rPr>
          <w:rFonts w:eastAsiaTheme="minorHAnsi"/>
          <w:color w:val="221F1F"/>
          <w:lang w:eastAsia="en-US"/>
        </w:rPr>
        <w:t>ва</w:t>
      </w:r>
      <w:r w:rsidR="00E3792D">
        <w:rPr>
          <w:rFonts w:eastAsiaTheme="minorHAnsi"/>
          <w:color w:val="221F1F"/>
          <w:lang w:eastAsia="en-US"/>
        </w:rPr>
        <w:t xml:space="preserve">ть причинно-следственные связи, </w:t>
      </w:r>
      <w:r w:rsidRPr="00E3792D">
        <w:rPr>
          <w:rFonts w:eastAsiaTheme="minorHAnsi"/>
          <w:color w:val="221F1F"/>
          <w:lang w:eastAsia="en-US"/>
        </w:rPr>
        <w:t>строить логическое рассуждение, умозаключение (и</w:t>
      </w:r>
      <w:r w:rsidRPr="00E3792D">
        <w:rPr>
          <w:rFonts w:eastAsiaTheme="minorHAnsi"/>
          <w:color w:val="221F1F"/>
          <w:lang w:eastAsia="en-US"/>
        </w:rPr>
        <w:t>н</w:t>
      </w:r>
      <w:r w:rsidR="00E3792D">
        <w:rPr>
          <w:rFonts w:eastAsiaTheme="minorHAnsi"/>
          <w:color w:val="221F1F"/>
          <w:lang w:eastAsia="en-US"/>
        </w:rPr>
        <w:t>дуктивное, дедуктив</w:t>
      </w:r>
      <w:r w:rsidRPr="00E3792D">
        <w:rPr>
          <w:rFonts w:eastAsiaTheme="minorHAnsi"/>
          <w:color w:val="221F1F"/>
          <w:lang w:eastAsia="en-US"/>
        </w:rPr>
        <w:t>ное и по аналогии) и делать выводы;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7) умение создавать, применять и п</w:t>
      </w:r>
      <w:r w:rsidR="00E3792D">
        <w:rPr>
          <w:rFonts w:eastAsiaTheme="minorHAnsi"/>
          <w:color w:val="221F1F"/>
          <w:lang w:eastAsia="en-US"/>
        </w:rPr>
        <w:t xml:space="preserve">реобразовывать знаки и символы, </w:t>
      </w:r>
      <w:r w:rsidRPr="00E3792D">
        <w:rPr>
          <w:rFonts w:eastAsiaTheme="minorHAnsi"/>
          <w:color w:val="221F1F"/>
          <w:lang w:eastAsia="en-US"/>
        </w:rPr>
        <w:t>модели и схемы для решения учебных и познавательных задач;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8) смысловое чтение;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9) умение организовывать учебное с</w:t>
      </w:r>
      <w:r w:rsidR="00E3792D">
        <w:rPr>
          <w:rFonts w:eastAsiaTheme="minorHAnsi"/>
          <w:color w:val="221F1F"/>
          <w:lang w:eastAsia="en-US"/>
        </w:rPr>
        <w:t>отрудничество и совместную дея</w:t>
      </w:r>
      <w:r w:rsidRPr="00E3792D">
        <w:rPr>
          <w:rFonts w:eastAsiaTheme="minorHAnsi"/>
          <w:color w:val="221F1F"/>
          <w:lang w:eastAsia="en-US"/>
        </w:rPr>
        <w:t>тельность с учителем и сверстниками, раб</w:t>
      </w:r>
      <w:r w:rsidR="00E3792D">
        <w:rPr>
          <w:rFonts w:eastAsiaTheme="minorHAnsi"/>
          <w:color w:val="221F1F"/>
          <w:lang w:eastAsia="en-US"/>
        </w:rPr>
        <w:t xml:space="preserve">отать индивидуально и в группе: </w:t>
      </w:r>
      <w:r w:rsidRPr="00E3792D">
        <w:rPr>
          <w:rFonts w:eastAsiaTheme="minorHAnsi"/>
          <w:color w:val="221F1F"/>
          <w:lang w:eastAsia="en-US"/>
        </w:rPr>
        <w:t>находить общее решение и разр</w:t>
      </w:r>
      <w:r w:rsidRPr="00E3792D">
        <w:rPr>
          <w:rFonts w:eastAsiaTheme="minorHAnsi"/>
          <w:color w:val="221F1F"/>
          <w:lang w:eastAsia="en-US"/>
        </w:rPr>
        <w:t>е</w:t>
      </w:r>
      <w:r w:rsidRPr="00E3792D">
        <w:rPr>
          <w:rFonts w:eastAsiaTheme="minorHAnsi"/>
          <w:color w:val="221F1F"/>
          <w:lang w:eastAsia="en-US"/>
        </w:rPr>
        <w:t>шать к</w:t>
      </w:r>
      <w:r w:rsidR="00E3792D">
        <w:rPr>
          <w:rFonts w:eastAsiaTheme="minorHAnsi"/>
          <w:color w:val="221F1F"/>
          <w:lang w:eastAsia="en-US"/>
        </w:rPr>
        <w:t xml:space="preserve">онфликты на основе согласования </w:t>
      </w:r>
      <w:r w:rsidRPr="00E3792D">
        <w:rPr>
          <w:rFonts w:eastAsiaTheme="minorHAnsi"/>
          <w:color w:val="221F1F"/>
          <w:lang w:eastAsia="en-US"/>
        </w:rPr>
        <w:t>позиций и учёта интересов, формулировать, а</w:t>
      </w:r>
      <w:r w:rsidRPr="00E3792D">
        <w:rPr>
          <w:rFonts w:eastAsiaTheme="minorHAnsi"/>
          <w:color w:val="221F1F"/>
          <w:lang w:eastAsia="en-US"/>
        </w:rPr>
        <w:t>р</w:t>
      </w:r>
      <w:r w:rsidR="00E3792D">
        <w:rPr>
          <w:rFonts w:eastAsiaTheme="minorHAnsi"/>
          <w:color w:val="221F1F"/>
          <w:lang w:eastAsia="en-US"/>
        </w:rPr>
        <w:t xml:space="preserve">гументировать и отстаивать </w:t>
      </w:r>
      <w:r w:rsidRPr="00E3792D">
        <w:rPr>
          <w:rFonts w:eastAsiaTheme="minorHAnsi"/>
          <w:color w:val="221F1F"/>
          <w:lang w:eastAsia="en-US"/>
        </w:rPr>
        <w:t>своё мнение;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 xml:space="preserve">10) умение осознанно использовать </w:t>
      </w:r>
      <w:r w:rsidR="00E3792D">
        <w:rPr>
          <w:rFonts w:eastAsiaTheme="minorHAnsi"/>
          <w:color w:val="221F1F"/>
          <w:lang w:eastAsia="en-US"/>
        </w:rPr>
        <w:t xml:space="preserve">речевые средства в соответствии </w:t>
      </w:r>
      <w:r w:rsidRPr="00E3792D">
        <w:rPr>
          <w:rFonts w:eastAsiaTheme="minorHAnsi"/>
          <w:color w:val="221F1F"/>
          <w:lang w:eastAsia="en-US"/>
        </w:rPr>
        <w:t>с задачей коммун</w:t>
      </w:r>
      <w:r w:rsidRPr="00E3792D">
        <w:rPr>
          <w:rFonts w:eastAsiaTheme="minorHAnsi"/>
          <w:color w:val="221F1F"/>
          <w:lang w:eastAsia="en-US"/>
        </w:rPr>
        <w:t>и</w:t>
      </w:r>
      <w:r w:rsidRPr="00E3792D">
        <w:rPr>
          <w:rFonts w:eastAsiaTheme="minorHAnsi"/>
          <w:color w:val="221F1F"/>
          <w:lang w:eastAsia="en-US"/>
        </w:rPr>
        <w:t>кации для выражения</w:t>
      </w:r>
      <w:r w:rsidR="00E3792D">
        <w:rPr>
          <w:rFonts w:eastAsiaTheme="minorHAnsi"/>
          <w:color w:val="221F1F"/>
          <w:lang w:eastAsia="en-US"/>
        </w:rPr>
        <w:t xml:space="preserve"> своих чувств, мыслей и потреб</w:t>
      </w:r>
      <w:r w:rsidRPr="00E3792D">
        <w:rPr>
          <w:rFonts w:eastAsiaTheme="minorHAnsi"/>
          <w:color w:val="221F1F"/>
          <w:lang w:eastAsia="en-US"/>
        </w:rPr>
        <w:t>ностей, планирования и регуляции свое</w:t>
      </w:r>
      <w:r w:rsidR="00E3792D">
        <w:rPr>
          <w:rFonts w:eastAsiaTheme="minorHAnsi"/>
          <w:color w:val="221F1F"/>
          <w:lang w:eastAsia="en-US"/>
        </w:rPr>
        <w:t xml:space="preserve">й деятельности; владение устной </w:t>
      </w:r>
      <w:r w:rsidRPr="00E3792D">
        <w:rPr>
          <w:rFonts w:eastAsiaTheme="minorHAnsi"/>
          <w:color w:val="221F1F"/>
          <w:lang w:eastAsia="en-US"/>
        </w:rPr>
        <w:t>и письменной речью, монологической контекстной речью;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11) формирование и развитие к</w:t>
      </w:r>
      <w:r w:rsidR="00E3792D">
        <w:rPr>
          <w:rFonts w:eastAsiaTheme="minorHAnsi"/>
          <w:color w:val="221F1F"/>
          <w:lang w:eastAsia="en-US"/>
        </w:rPr>
        <w:t>омпетентности в области исполь</w:t>
      </w:r>
      <w:r w:rsidRPr="00E3792D">
        <w:rPr>
          <w:rFonts w:eastAsiaTheme="minorHAnsi"/>
          <w:color w:val="221F1F"/>
          <w:lang w:eastAsia="en-US"/>
        </w:rPr>
        <w:t>зования информационно-коммуник</w:t>
      </w:r>
      <w:r w:rsidR="00E3792D">
        <w:rPr>
          <w:rFonts w:eastAsiaTheme="minorHAnsi"/>
          <w:color w:val="221F1F"/>
          <w:lang w:eastAsia="en-US"/>
        </w:rPr>
        <w:t xml:space="preserve">ационных технологий (далее ИКТ- </w:t>
      </w:r>
      <w:r w:rsidRPr="00E3792D">
        <w:rPr>
          <w:rFonts w:eastAsiaTheme="minorHAnsi"/>
          <w:color w:val="221F1F"/>
          <w:lang w:eastAsia="en-US"/>
        </w:rPr>
        <w:t>компетенции); развитие мотивации к овлад</w:t>
      </w:r>
      <w:r w:rsidRPr="00E3792D">
        <w:rPr>
          <w:rFonts w:eastAsiaTheme="minorHAnsi"/>
          <w:color w:val="221F1F"/>
          <w:lang w:eastAsia="en-US"/>
        </w:rPr>
        <w:t>е</w:t>
      </w:r>
      <w:r w:rsidR="00E3792D">
        <w:rPr>
          <w:rFonts w:eastAsiaTheme="minorHAnsi"/>
          <w:color w:val="221F1F"/>
          <w:lang w:eastAsia="en-US"/>
        </w:rPr>
        <w:t xml:space="preserve">нию культурой активного </w:t>
      </w:r>
      <w:r w:rsidRPr="00E3792D">
        <w:rPr>
          <w:rFonts w:eastAsiaTheme="minorHAnsi"/>
          <w:color w:val="221F1F"/>
          <w:lang w:eastAsia="en-US"/>
        </w:rPr>
        <w:t>пользования словарями и другими поисковыми системами;</w:t>
      </w:r>
    </w:p>
    <w:p w:rsidR="00BF7C94" w:rsidRPr="00E3792D" w:rsidRDefault="00BF7C94" w:rsidP="00E3792D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12) формирование и развитие эколо</w:t>
      </w:r>
      <w:r w:rsidR="00E3792D">
        <w:rPr>
          <w:rFonts w:eastAsiaTheme="minorHAnsi"/>
          <w:color w:val="221F1F"/>
          <w:lang w:eastAsia="en-US"/>
        </w:rPr>
        <w:t>гического мышления, умение при</w:t>
      </w:r>
      <w:r w:rsidRPr="00E3792D">
        <w:rPr>
          <w:rFonts w:eastAsiaTheme="minorHAnsi"/>
          <w:color w:val="221F1F"/>
          <w:lang w:eastAsia="en-US"/>
        </w:rPr>
        <w:t>менять его в позн</w:t>
      </w:r>
      <w:r w:rsidRPr="00E3792D">
        <w:rPr>
          <w:rFonts w:eastAsiaTheme="minorHAnsi"/>
          <w:color w:val="221F1F"/>
          <w:lang w:eastAsia="en-US"/>
        </w:rPr>
        <w:t>а</w:t>
      </w:r>
      <w:r w:rsidRPr="00E3792D">
        <w:rPr>
          <w:rFonts w:eastAsiaTheme="minorHAnsi"/>
          <w:color w:val="221F1F"/>
          <w:lang w:eastAsia="en-US"/>
        </w:rPr>
        <w:t>вательной, коммуни</w:t>
      </w:r>
      <w:r w:rsidR="00E3792D">
        <w:rPr>
          <w:rFonts w:eastAsiaTheme="minorHAnsi"/>
          <w:color w:val="221F1F"/>
          <w:lang w:eastAsia="en-US"/>
        </w:rPr>
        <w:t xml:space="preserve">кативной, социальной практике и </w:t>
      </w:r>
      <w:r w:rsidRPr="00E3792D">
        <w:rPr>
          <w:rFonts w:eastAsiaTheme="minorHAnsi"/>
          <w:color w:val="221F1F"/>
          <w:lang w:eastAsia="en-US"/>
        </w:rPr>
        <w:t>профессиональной ориентации.</w:t>
      </w:r>
    </w:p>
    <w:p w:rsidR="00E3792D" w:rsidRDefault="00E3792D" w:rsidP="00BF7C94">
      <w:pPr>
        <w:autoSpaceDE w:val="0"/>
        <w:autoSpaceDN w:val="0"/>
        <w:adjustRightInd w:val="0"/>
        <w:rPr>
          <w:rFonts w:eastAsiaTheme="minorHAnsi"/>
          <w:i/>
          <w:iCs/>
          <w:color w:val="221F1F"/>
          <w:lang w:eastAsia="en-US"/>
        </w:rPr>
      </w:pP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i/>
          <w:iCs/>
          <w:color w:val="221F1F"/>
          <w:lang w:eastAsia="en-US"/>
        </w:rPr>
        <w:t xml:space="preserve">Предметными результатами </w:t>
      </w:r>
      <w:r w:rsidR="00E3792D">
        <w:rPr>
          <w:rFonts w:eastAsiaTheme="minorHAnsi"/>
          <w:color w:val="221F1F"/>
          <w:lang w:eastAsia="en-US"/>
        </w:rPr>
        <w:t xml:space="preserve">освоения выпускниками основной </w:t>
      </w:r>
      <w:r w:rsidRPr="00E3792D">
        <w:rPr>
          <w:rFonts w:eastAsiaTheme="minorHAnsi"/>
          <w:color w:val="221F1F"/>
          <w:lang w:eastAsia="en-US"/>
        </w:rPr>
        <w:t>школы программы по биологии являются: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1) формирование системы научных з</w:t>
      </w:r>
      <w:r w:rsidR="00E3792D">
        <w:rPr>
          <w:rFonts w:eastAsiaTheme="minorHAnsi"/>
          <w:color w:val="221F1F"/>
          <w:lang w:eastAsia="en-US"/>
        </w:rPr>
        <w:t>наний о живой природе и законо</w:t>
      </w:r>
      <w:r w:rsidRPr="00E3792D">
        <w:rPr>
          <w:rFonts w:eastAsiaTheme="minorHAnsi"/>
          <w:color w:val="221F1F"/>
          <w:lang w:eastAsia="en-US"/>
        </w:rPr>
        <w:t>мерностях её разв</w:t>
      </w:r>
      <w:r w:rsidRPr="00E3792D">
        <w:rPr>
          <w:rFonts w:eastAsiaTheme="minorHAnsi"/>
          <w:color w:val="221F1F"/>
          <w:lang w:eastAsia="en-US"/>
        </w:rPr>
        <w:t>и</w:t>
      </w:r>
      <w:r w:rsidRPr="00E3792D">
        <w:rPr>
          <w:rFonts w:eastAsiaTheme="minorHAnsi"/>
          <w:color w:val="221F1F"/>
          <w:lang w:eastAsia="en-US"/>
        </w:rPr>
        <w:t>тия, исторически бы</w:t>
      </w:r>
      <w:r w:rsidR="00E3792D">
        <w:rPr>
          <w:rFonts w:eastAsiaTheme="minorHAnsi"/>
          <w:color w:val="221F1F"/>
          <w:lang w:eastAsia="en-US"/>
        </w:rPr>
        <w:t xml:space="preserve">стром сокращении биологического </w:t>
      </w:r>
      <w:r w:rsidRPr="00E3792D">
        <w:rPr>
          <w:rFonts w:eastAsiaTheme="minorHAnsi"/>
          <w:color w:val="221F1F"/>
          <w:lang w:eastAsia="en-US"/>
        </w:rPr>
        <w:t>разнообразия в биосфере в резул</w:t>
      </w:r>
      <w:r w:rsidRPr="00E3792D">
        <w:rPr>
          <w:rFonts w:eastAsiaTheme="minorHAnsi"/>
          <w:color w:val="221F1F"/>
          <w:lang w:eastAsia="en-US"/>
        </w:rPr>
        <w:t>ь</w:t>
      </w:r>
      <w:r w:rsidRPr="00E3792D">
        <w:rPr>
          <w:rFonts w:eastAsiaTheme="minorHAnsi"/>
          <w:color w:val="221F1F"/>
          <w:lang w:eastAsia="en-US"/>
        </w:rPr>
        <w:t>тате дея</w:t>
      </w:r>
      <w:r w:rsidR="00E3792D">
        <w:rPr>
          <w:rFonts w:eastAsiaTheme="minorHAnsi"/>
          <w:color w:val="221F1F"/>
          <w:lang w:eastAsia="en-US"/>
        </w:rPr>
        <w:t xml:space="preserve">тельности человека для создания </w:t>
      </w:r>
      <w:r w:rsidRPr="00E3792D">
        <w:rPr>
          <w:rFonts w:eastAsiaTheme="minorHAnsi"/>
          <w:color w:val="221F1F"/>
          <w:lang w:eastAsia="en-US"/>
        </w:rPr>
        <w:t>естественно-научной картины мира;</w:t>
      </w:r>
    </w:p>
    <w:p w:rsidR="00543C9D" w:rsidRPr="00E3792D" w:rsidRDefault="00543C9D" w:rsidP="00543C9D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 xml:space="preserve">2) формирование первоначальных </w:t>
      </w:r>
      <w:r>
        <w:rPr>
          <w:rFonts w:eastAsiaTheme="minorHAnsi"/>
          <w:color w:val="221F1F"/>
          <w:lang w:eastAsia="en-US"/>
        </w:rPr>
        <w:t>систематизированных представле</w:t>
      </w:r>
      <w:r w:rsidRPr="00E3792D">
        <w:rPr>
          <w:rFonts w:eastAsiaTheme="minorHAnsi"/>
          <w:color w:val="221F1F"/>
          <w:lang w:eastAsia="en-US"/>
        </w:rPr>
        <w:t>ний о биологических объектах, процесса</w:t>
      </w:r>
      <w:r>
        <w:rPr>
          <w:rFonts w:eastAsiaTheme="minorHAnsi"/>
          <w:color w:val="221F1F"/>
          <w:lang w:eastAsia="en-US"/>
        </w:rPr>
        <w:t xml:space="preserve">х, явлениях, закономерностях, </w:t>
      </w:r>
      <w:r w:rsidRPr="00E3792D">
        <w:rPr>
          <w:rFonts w:eastAsiaTheme="minorHAnsi"/>
          <w:color w:val="221F1F"/>
          <w:lang w:eastAsia="en-US"/>
        </w:rPr>
        <w:t>об</w:t>
      </w:r>
      <w:r>
        <w:rPr>
          <w:rFonts w:eastAsiaTheme="minorHAnsi"/>
          <w:color w:val="221F1F"/>
          <w:lang w:eastAsia="en-US"/>
        </w:rPr>
        <w:t xml:space="preserve"> основных биологических теориях</w:t>
      </w:r>
      <w:r w:rsidRPr="00E3792D">
        <w:rPr>
          <w:rFonts w:eastAsiaTheme="minorHAnsi"/>
          <w:color w:val="221F1F"/>
          <w:lang w:eastAsia="en-US"/>
        </w:rPr>
        <w:t>; овладение понятийным аппаратом биологии;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3) приобретение опыта использования мет</w:t>
      </w:r>
      <w:r w:rsidR="00C66F11">
        <w:rPr>
          <w:rFonts w:eastAsiaTheme="minorHAnsi"/>
          <w:color w:val="221F1F"/>
          <w:lang w:eastAsia="en-US"/>
        </w:rPr>
        <w:t xml:space="preserve">одов биологической науки </w:t>
      </w:r>
      <w:r w:rsidRPr="00E3792D">
        <w:rPr>
          <w:rFonts w:eastAsiaTheme="minorHAnsi"/>
          <w:color w:val="221F1F"/>
          <w:lang w:eastAsia="en-US"/>
        </w:rPr>
        <w:t>и проведения н</w:t>
      </w:r>
      <w:r w:rsidRPr="00E3792D">
        <w:rPr>
          <w:rFonts w:eastAsiaTheme="minorHAnsi"/>
          <w:color w:val="221F1F"/>
          <w:lang w:eastAsia="en-US"/>
        </w:rPr>
        <w:t>е</w:t>
      </w:r>
      <w:r w:rsidRPr="00E3792D">
        <w:rPr>
          <w:rFonts w:eastAsiaTheme="minorHAnsi"/>
          <w:color w:val="221F1F"/>
          <w:lang w:eastAsia="en-US"/>
        </w:rPr>
        <w:t>сложных биологических</w:t>
      </w:r>
      <w:r w:rsidR="00C66F11">
        <w:rPr>
          <w:rFonts w:eastAsiaTheme="minorHAnsi"/>
          <w:color w:val="221F1F"/>
          <w:lang w:eastAsia="en-US"/>
        </w:rPr>
        <w:t xml:space="preserve"> экспериментов для изучения жи</w:t>
      </w:r>
      <w:r w:rsidRPr="00E3792D">
        <w:rPr>
          <w:rFonts w:eastAsiaTheme="minorHAnsi"/>
          <w:color w:val="221F1F"/>
          <w:lang w:eastAsia="en-US"/>
        </w:rPr>
        <w:t xml:space="preserve">вых организмов и </w:t>
      </w:r>
      <w:r w:rsidR="00543C9D">
        <w:rPr>
          <w:rFonts w:eastAsiaTheme="minorHAnsi"/>
          <w:color w:val="221F1F"/>
          <w:lang w:eastAsia="en-US"/>
        </w:rPr>
        <w:t>человека;</w:t>
      </w:r>
    </w:p>
    <w:p w:rsidR="00CE7E60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4) формирование основ экологическо</w:t>
      </w:r>
      <w:r w:rsidR="00C66F11">
        <w:rPr>
          <w:rFonts w:eastAsiaTheme="minorHAnsi"/>
          <w:color w:val="221F1F"/>
          <w:lang w:eastAsia="en-US"/>
        </w:rPr>
        <w:t>й грамотности: способности оце</w:t>
      </w:r>
      <w:r w:rsidRPr="00E3792D">
        <w:rPr>
          <w:rFonts w:eastAsiaTheme="minorHAnsi"/>
          <w:color w:val="221F1F"/>
          <w:lang w:eastAsia="en-US"/>
        </w:rPr>
        <w:t>нивать последствия деятельности челов</w:t>
      </w:r>
      <w:r w:rsidR="00C66F11">
        <w:rPr>
          <w:rFonts w:eastAsiaTheme="minorHAnsi"/>
          <w:color w:val="221F1F"/>
          <w:lang w:eastAsia="en-US"/>
        </w:rPr>
        <w:t xml:space="preserve">ека в природе, влияние факторов </w:t>
      </w:r>
      <w:r w:rsidRPr="00E3792D">
        <w:rPr>
          <w:rFonts w:eastAsiaTheme="minorHAnsi"/>
          <w:color w:val="221F1F"/>
          <w:lang w:eastAsia="en-US"/>
        </w:rPr>
        <w:t xml:space="preserve">риска на здоровье человека, выбирать </w:t>
      </w:r>
      <w:r w:rsidR="00C66F11">
        <w:rPr>
          <w:rFonts w:eastAsiaTheme="minorHAnsi"/>
          <w:color w:val="221F1F"/>
          <w:lang w:eastAsia="en-US"/>
        </w:rPr>
        <w:t xml:space="preserve">целевые и смысловые установки в </w:t>
      </w:r>
      <w:r w:rsidRPr="00E3792D">
        <w:rPr>
          <w:rFonts w:eastAsiaTheme="minorHAnsi"/>
          <w:color w:val="221F1F"/>
          <w:lang w:eastAsia="en-US"/>
        </w:rPr>
        <w:t>своих действиях и поступках по отно</w:t>
      </w:r>
      <w:r w:rsidR="00C66F11">
        <w:rPr>
          <w:rFonts w:eastAsiaTheme="minorHAnsi"/>
          <w:color w:val="221F1F"/>
          <w:lang w:eastAsia="en-US"/>
        </w:rPr>
        <w:t xml:space="preserve">шению к живой природе, здоровью </w:t>
      </w:r>
      <w:r w:rsidRPr="00E3792D">
        <w:rPr>
          <w:rFonts w:eastAsiaTheme="minorHAnsi"/>
          <w:color w:val="221F1F"/>
          <w:lang w:eastAsia="en-US"/>
        </w:rPr>
        <w:t xml:space="preserve">своему и окружающих; </w:t>
      </w:r>
    </w:p>
    <w:p w:rsidR="00BF7C94" w:rsidRPr="00E3792D" w:rsidRDefault="00BF7C94" w:rsidP="00BF7C9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 xml:space="preserve">5) формирование представлений </w:t>
      </w:r>
      <w:r w:rsidR="00C66F11">
        <w:rPr>
          <w:rFonts w:eastAsiaTheme="minorHAnsi"/>
          <w:color w:val="221F1F"/>
          <w:lang w:eastAsia="en-US"/>
        </w:rPr>
        <w:t xml:space="preserve">о значении биологических наук в </w:t>
      </w:r>
      <w:r w:rsidRPr="00E3792D">
        <w:rPr>
          <w:rFonts w:eastAsiaTheme="minorHAnsi"/>
          <w:color w:val="221F1F"/>
          <w:lang w:eastAsia="en-US"/>
        </w:rPr>
        <w:t>решении проблем р</w:t>
      </w:r>
      <w:r w:rsidRPr="00E3792D">
        <w:rPr>
          <w:rFonts w:eastAsiaTheme="minorHAnsi"/>
          <w:color w:val="221F1F"/>
          <w:lang w:eastAsia="en-US"/>
        </w:rPr>
        <w:t>а</w:t>
      </w:r>
      <w:r w:rsidRPr="00E3792D">
        <w:rPr>
          <w:rFonts w:eastAsiaTheme="minorHAnsi"/>
          <w:color w:val="221F1F"/>
          <w:lang w:eastAsia="en-US"/>
        </w:rPr>
        <w:t>ционального прир</w:t>
      </w:r>
      <w:r w:rsidR="00C66F11">
        <w:rPr>
          <w:rFonts w:eastAsiaTheme="minorHAnsi"/>
          <w:color w:val="221F1F"/>
          <w:lang w:eastAsia="en-US"/>
        </w:rPr>
        <w:t xml:space="preserve">одопользования, защиты здоровья </w:t>
      </w:r>
      <w:r w:rsidRPr="00E3792D">
        <w:rPr>
          <w:rFonts w:eastAsiaTheme="minorHAnsi"/>
          <w:color w:val="221F1F"/>
          <w:lang w:eastAsia="en-US"/>
        </w:rPr>
        <w:t>людей в условиях быстрого измен</w:t>
      </w:r>
      <w:r w:rsidRPr="00E3792D">
        <w:rPr>
          <w:rFonts w:eastAsiaTheme="minorHAnsi"/>
          <w:color w:val="221F1F"/>
          <w:lang w:eastAsia="en-US"/>
        </w:rPr>
        <w:t>е</w:t>
      </w:r>
      <w:r w:rsidRPr="00E3792D">
        <w:rPr>
          <w:rFonts w:eastAsiaTheme="minorHAnsi"/>
          <w:color w:val="221F1F"/>
          <w:lang w:eastAsia="en-US"/>
        </w:rPr>
        <w:t>ния экологического к</w:t>
      </w:r>
      <w:r w:rsidR="00C66F11">
        <w:rPr>
          <w:rFonts w:eastAsiaTheme="minorHAnsi"/>
          <w:color w:val="221F1F"/>
          <w:lang w:eastAsia="en-US"/>
        </w:rPr>
        <w:t>ачества окружа</w:t>
      </w:r>
      <w:r w:rsidRPr="00E3792D">
        <w:rPr>
          <w:rFonts w:eastAsiaTheme="minorHAnsi"/>
          <w:color w:val="221F1F"/>
          <w:lang w:eastAsia="en-US"/>
        </w:rPr>
        <w:t>ющей среды;</w:t>
      </w:r>
    </w:p>
    <w:p w:rsidR="00BF7C94" w:rsidRDefault="00BF7C94" w:rsidP="00C66F11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E3792D">
        <w:rPr>
          <w:rFonts w:eastAsiaTheme="minorHAnsi"/>
          <w:color w:val="221F1F"/>
          <w:lang w:eastAsia="en-US"/>
        </w:rPr>
        <w:t>6) освоение приёмов оказания перв</w:t>
      </w:r>
      <w:r w:rsidR="00C66F11">
        <w:rPr>
          <w:rFonts w:eastAsiaTheme="minorHAnsi"/>
          <w:color w:val="221F1F"/>
          <w:lang w:eastAsia="en-US"/>
        </w:rPr>
        <w:t>ой помощи, рациональной органи</w:t>
      </w:r>
      <w:r w:rsidR="00CE7E60">
        <w:rPr>
          <w:rFonts w:eastAsiaTheme="minorHAnsi"/>
          <w:color w:val="221F1F"/>
          <w:lang w:eastAsia="en-US"/>
        </w:rPr>
        <w:t>зации труда и отдыха.</w:t>
      </w:r>
    </w:p>
    <w:p w:rsidR="00CE7E60" w:rsidRPr="00C66F11" w:rsidRDefault="00CE7E60" w:rsidP="00C66F11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</w:p>
    <w:p w:rsidR="00A14AE0" w:rsidRDefault="00A14AE0" w:rsidP="00A14AE0">
      <w:pPr>
        <w:tabs>
          <w:tab w:val="num" w:pos="284"/>
        </w:tabs>
        <w:ind w:left="284" w:hanging="284"/>
      </w:pPr>
      <w:r>
        <w:t xml:space="preserve">   </w:t>
      </w:r>
      <w:r w:rsidRPr="005D2BCD">
        <w:t xml:space="preserve">В результате изучения </w:t>
      </w:r>
      <w:r>
        <w:t xml:space="preserve">курса </w:t>
      </w:r>
      <w:r w:rsidRPr="005D2BCD">
        <w:t xml:space="preserve">биологии </w:t>
      </w:r>
      <w:r>
        <w:t>в</w:t>
      </w:r>
      <w:r w:rsidRPr="005D2BCD">
        <w:t xml:space="preserve"> 8 класс</w:t>
      </w:r>
      <w:r>
        <w:t xml:space="preserve">е </w:t>
      </w:r>
      <w:r w:rsidRPr="00BD603A">
        <w:rPr>
          <w:b/>
          <w:i/>
        </w:rPr>
        <w:t>выпускник научится</w:t>
      </w:r>
      <w:r w:rsidRPr="00BD603A">
        <w:rPr>
          <w:i/>
        </w:rPr>
        <w:t>: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>аргументировать взаимосвязь человека и окружающей среды, родство человека с ж</w:t>
      </w:r>
      <w:r w:rsidRPr="00BD603A">
        <w:rPr>
          <w:rFonts w:ascii="Times New Roman" w:hAnsi="Times New Roman" w:cs="Times New Roman"/>
          <w:sz w:val="24"/>
          <w:szCs w:val="24"/>
        </w:rPr>
        <w:t>и</w:t>
      </w:r>
      <w:r w:rsidRPr="00BD603A">
        <w:rPr>
          <w:rFonts w:ascii="Times New Roman" w:hAnsi="Times New Roman" w:cs="Times New Roman"/>
          <w:sz w:val="24"/>
          <w:szCs w:val="24"/>
        </w:rPr>
        <w:t xml:space="preserve">вотными, приводить доказательства; 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>аргументировать отличия человека от животных, приводить доказательства;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D603A">
        <w:rPr>
          <w:rFonts w:ascii="Times New Roman" w:hAnsi="Times New Roman" w:cs="Times New Roman"/>
          <w:sz w:val="24"/>
          <w:szCs w:val="24"/>
        </w:rPr>
        <w:t>аргументировать необходимость соблюдения мер профилактики заболеваний, травм</w:t>
      </w:r>
      <w:r w:rsidRPr="00BD603A">
        <w:rPr>
          <w:rFonts w:ascii="Times New Roman" w:hAnsi="Times New Roman" w:cs="Times New Roman"/>
          <w:sz w:val="24"/>
          <w:szCs w:val="24"/>
        </w:rPr>
        <w:t>а</w:t>
      </w:r>
      <w:r w:rsidRPr="00BD603A">
        <w:rPr>
          <w:rFonts w:ascii="Times New Roman" w:hAnsi="Times New Roman" w:cs="Times New Roman"/>
          <w:sz w:val="24"/>
          <w:szCs w:val="24"/>
        </w:rPr>
        <w:t xml:space="preserve">тизма, стрессов, вредных привычек, нарушения осанки, зрения, слуха, инфекционных и простудных заболеваний, приводить доказательства; 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</w:t>
      </w:r>
      <w:r w:rsidRPr="00BD603A">
        <w:rPr>
          <w:rFonts w:ascii="Times New Roman" w:hAnsi="Times New Roman" w:cs="Times New Roman"/>
          <w:sz w:val="24"/>
          <w:szCs w:val="24"/>
        </w:rPr>
        <w:t>е</w:t>
      </w:r>
      <w:r w:rsidRPr="00BD603A">
        <w:rPr>
          <w:rFonts w:ascii="Times New Roman" w:hAnsi="Times New Roman" w:cs="Times New Roman"/>
          <w:sz w:val="24"/>
          <w:szCs w:val="24"/>
        </w:rPr>
        <w:t xml:space="preserve">ских объектов и других материальных артефактов; 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</w:t>
      </w:r>
      <w:r w:rsidRPr="00BD603A">
        <w:rPr>
          <w:rFonts w:ascii="Times New Roman" w:hAnsi="Times New Roman" w:cs="Times New Roman"/>
          <w:sz w:val="24"/>
          <w:szCs w:val="24"/>
        </w:rPr>
        <w:t>ь</w:t>
      </w:r>
      <w:r w:rsidRPr="00BD603A">
        <w:rPr>
          <w:rFonts w:ascii="Times New Roman" w:hAnsi="Times New Roman" w:cs="Times New Roman"/>
          <w:sz w:val="24"/>
          <w:szCs w:val="24"/>
        </w:rPr>
        <w:t xml:space="preserve">ные признаки биологических объектов; 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</w:t>
      </w:r>
      <w:r w:rsidRPr="00BD603A">
        <w:rPr>
          <w:rFonts w:ascii="Times New Roman" w:hAnsi="Times New Roman" w:cs="Times New Roman"/>
          <w:sz w:val="24"/>
          <w:szCs w:val="24"/>
        </w:rPr>
        <w:t>о</w:t>
      </w:r>
      <w:r w:rsidRPr="00BD603A">
        <w:rPr>
          <w:rFonts w:ascii="Times New Roman" w:hAnsi="Times New Roman" w:cs="Times New Roman"/>
          <w:sz w:val="24"/>
          <w:szCs w:val="24"/>
        </w:rPr>
        <w:t xml:space="preserve">ды и умозаключения на основе сравнения; 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</w:t>
      </w:r>
      <w:r w:rsidRPr="00BD603A">
        <w:rPr>
          <w:rFonts w:ascii="Times New Roman" w:hAnsi="Times New Roman" w:cs="Times New Roman"/>
          <w:sz w:val="24"/>
          <w:szCs w:val="24"/>
        </w:rPr>
        <w:t>а</w:t>
      </w:r>
      <w:r w:rsidRPr="00BD603A">
        <w:rPr>
          <w:rFonts w:ascii="Times New Roman" w:hAnsi="Times New Roman" w:cs="Times New Roman"/>
          <w:sz w:val="24"/>
          <w:szCs w:val="24"/>
        </w:rPr>
        <w:t xml:space="preserve">ней, органов и систем органов; 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принципы здорового образа жизни, рациональной организации труда и отдыха; 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 xml:space="preserve">анализировать и оценивать влияние факторов риска на здоровье человека; 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приёмы оказания первой помощи; </w:t>
      </w:r>
    </w:p>
    <w:p w:rsidR="00A14AE0" w:rsidRDefault="00A14AE0" w:rsidP="00A14AE0">
      <w:pPr>
        <w:pStyle w:val="a7"/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 xml:space="preserve">знать и соблюдать правила работы в кабинете биологии. </w:t>
      </w:r>
    </w:p>
    <w:p w:rsidR="00A14AE0" w:rsidRDefault="00A14AE0" w:rsidP="00A14AE0">
      <w:r>
        <w:t xml:space="preserve">   </w:t>
      </w:r>
      <w:r w:rsidRPr="00BD603A">
        <w:rPr>
          <w:b/>
          <w:i/>
        </w:rPr>
        <w:t>Выпускник получит возможность научиться:</w:t>
      </w:r>
    </w:p>
    <w:p w:rsidR="00A14AE0" w:rsidRPr="00BD603A" w:rsidRDefault="00A14AE0" w:rsidP="00A14AE0">
      <w:pPr>
        <w:pStyle w:val="a7"/>
        <w:numPr>
          <w:ilvl w:val="0"/>
          <w:numId w:val="35"/>
        </w:numPr>
        <w:spacing w:after="0" w:line="240" w:lineRule="auto"/>
        <w:ind w:left="284" w:hanging="284"/>
      </w:pPr>
      <w:r w:rsidRPr="00BD603A">
        <w:rPr>
          <w:rFonts w:ascii="Times New Roman" w:hAnsi="Times New Roman" w:cs="Times New Roman"/>
          <w:sz w:val="24"/>
          <w:szCs w:val="24"/>
        </w:rPr>
        <w:t>объяснять необходимость применения тех или иных приёмов при оказании первой до</w:t>
      </w:r>
      <w:r w:rsidRPr="00BD603A">
        <w:rPr>
          <w:rFonts w:ascii="Times New Roman" w:hAnsi="Times New Roman" w:cs="Times New Roman"/>
          <w:sz w:val="24"/>
          <w:szCs w:val="24"/>
        </w:rPr>
        <w:t>в</w:t>
      </w:r>
      <w:r w:rsidRPr="00BD603A">
        <w:rPr>
          <w:rFonts w:ascii="Times New Roman" w:hAnsi="Times New Roman" w:cs="Times New Roman"/>
          <w:sz w:val="24"/>
          <w:szCs w:val="24"/>
        </w:rPr>
        <w:t>рачебной помощи при отравлениях, ожогах, обморожениях, травмах, спасении ут</w:t>
      </w:r>
      <w:r w:rsidRPr="00BD603A">
        <w:rPr>
          <w:rFonts w:ascii="Times New Roman" w:hAnsi="Times New Roman" w:cs="Times New Roman"/>
          <w:sz w:val="24"/>
          <w:szCs w:val="24"/>
        </w:rPr>
        <w:t>о</w:t>
      </w:r>
      <w:r w:rsidRPr="00BD603A">
        <w:rPr>
          <w:rFonts w:ascii="Times New Roman" w:hAnsi="Times New Roman" w:cs="Times New Roman"/>
          <w:sz w:val="24"/>
          <w:szCs w:val="24"/>
        </w:rPr>
        <w:t xml:space="preserve">пающего, кровотечениях; </w:t>
      </w:r>
    </w:p>
    <w:p w:rsidR="00A14AE0" w:rsidRPr="00BD603A" w:rsidRDefault="00A14AE0" w:rsidP="00A14AE0">
      <w:pPr>
        <w:pStyle w:val="a7"/>
        <w:numPr>
          <w:ilvl w:val="0"/>
          <w:numId w:val="35"/>
        </w:numPr>
        <w:spacing w:after="0" w:line="240" w:lineRule="auto"/>
        <w:ind w:left="284" w:hanging="284"/>
      </w:pPr>
      <w:r w:rsidRPr="00BD603A">
        <w:rPr>
          <w:rFonts w:ascii="Times New Roman" w:hAnsi="Times New Roman" w:cs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интернет-ресурсах, анализировать и оценивать её, переводить из одной формы в другую;</w:t>
      </w:r>
    </w:p>
    <w:p w:rsidR="00A14AE0" w:rsidRPr="00BD603A" w:rsidRDefault="00A14AE0" w:rsidP="00A14AE0">
      <w:pPr>
        <w:pStyle w:val="a7"/>
        <w:numPr>
          <w:ilvl w:val="0"/>
          <w:numId w:val="35"/>
        </w:numPr>
        <w:spacing w:after="0" w:line="240" w:lineRule="auto"/>
        <w:ind w:left="284" w:hanging="284"/>
      </w:pPr>
      <w:r w:rsidRPr="00BD603A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собственн</w:t>
      </w:r>
      <w:r w:rsidRPr="00BD603A">
        <w:rPr>
          <w:rFonts w:ascii="Times New Roman" w:hAnsi="Times New Roman" w:cs="Times New Roman"/>
          <w:sz w:val="24"/>
          <w:szCs w:val="24"/>
        </w:rPr>
        <w:t>о</w:t>
      </w:r>
      <w:r w:rsidRPr="00BD603A">
        <w:rPr>
          <w:rFonts w:ascii="Times New Roman" w:hAnsi="Times New Roman" w:cs="Times New Roman"/>
          <w:sz w:val="24"/>
          <w:szCs w:val="24"/>
        </w:rPr>
        <w:t xml:space="preserve">му здоровью и здоровью других людей; </w:t>
      </w:r>
    </w:p>
    <w:p w:rsidR="00A14AE0" w:rsidRPr="00BD603A" w:rsidRDefault="00A14AE0" w:rsidP="00A14AE0">
      <w:pPr>
        <w:pStyle w:val="a7"/>
        <w:numPr>
          <w:ilvl w:val="0"/>
          <w:numId w:val="35"/>
        </w:numPr>
        <w:spacing w:after="0" w:line="240" w:lineRule="auto"/>
        <w:ind w:left="284" w:hanging="284"/>
      </w:pPr>
      <w:r w:rsidRPr="00BD603A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603A">
        <w:rPr>
          <w:rFonts w:ascii="Times New Roman" w:hAnsi="Times New Roman" w:cs="Times New Roman"/>
          <w:sz w:val="24"/>
          <w:szCs w:val="24"/>
        </w:rPr>
        <w:t xml:space="preserve">ресурсах информацию об организме человека, оформлять её в виде устных сообщений и докладов; </w:t>
      </w:r>
    </w:p>
    <w:p w:rsidR="00A14AE0" w:rsidRPr="00BD603A" w:rsidRDefault="00A14AE0" w:rsidP="00A14AE0">
      <w:pPr>
        <w:pStyle w:val="a7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</w:t>
      </w:r>
      <w:r w:rsidRPr="00BD603A">
        <w:rPr>
          <w:rFonts w:ascii="Times New Roman" w:hAnsi="Times New Roman" w:cs="Times New Roman"/>
          <w:sz w:val="24"/>
          <w:szCs w:val="24"/>
        </w:rPr>
        <w:t>о</w:t>
      </w:r>
      <w:r w:rsidRPr="00BD603A">
        <w:rPr>
          <w:rFonts w:ascii="Times New Roman" w:hAnsi="Times New Roman" w:cs="Times New Roman"/>
          <w:sz w:val="24"/>
          <w:szCs w:val="24"/>
        </w:rPr>
        <w:t>ступках по отношению к здоровью своему и окружающих; последствия влияния факт</w:t>
      </w:r>
      <w:r w:rsidRPr="00BD603A">
        <w:rPr>
          <w:rFonts w:ascii="Times New Roman" w:hAnsi="Times New Roman" w:cs="Times New Roman"/>
          <w:sz w:val="24"/>
          <w:szCs w:val="24"/>
        </w:rPr>
        <w:t>о</w:t>
      </w:r>
      <w:r w:rsidRPr="00BD603A">
        <w:rPr>
          <w:rFonts w:ascii="Times New Roman" w:hAnsi="Times New Roman" w:cs="Times New Roman"/>
          <w:sz w:val="24"/>
          <w:szCs w:val="24"/>
        </w:rPr>
        <w:t xml:space="preserve">ров риска на здоровье человека; </w:t>
      </w:r>
    </w:p>
    <w:p w:rsidR="00A14AE0" w:rsidRDefault="00A14AE0" w:rsidP="00A14AE0">
      <w:pPr>
        <w:pStyle w:val="a7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</w:t>
      </w:r>
      <w:r w:rsidRPr="00BD603A">
        <w:rPr>
          <w:rFonts w:ascii="Times New Roman" w:hAnsi="Times New Roman" w:cs="Times New Roman"/>
          <w:sz w:val="24"/>
          <w:szCs w:val="24"/>
        </w:rPr>
        <w:t>ы</w:t>
      </w:r>
      <w:r w:rsidRPr="00BD603A">
        <w:rPr>
          <w:rFonts w:ascii="Times New Roman" w:hAnsi="Times New Roman" w:cs="Times New Roman"/>
          <w:sz w:val="24"/>
          <w:szCs w:val="24"/>
        </w:rPr>
        <w:t xml:space="preserve">ступление презентацией, учитывая особенности аудитории сверстников; </w:t>
      </w:r>
    </w:p>
    <w:p w:rsidR="00A14AE0" w:rsidRPr="00BD603A" w:rsidRDefault="00A14AE0" w:rsidP="00A14AE0">
      <w:pPr>
        <w:pStyle w:val="a7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603A">
        <w:rPr>
          <w:rFonts w:ascii="Times New Roman" w:hAnsi="Times New Roman" w:cs="Times New Roman"/>
          <w:sz w:val="24"/>
          <w:szCs w:val="24"/>
        </w:rPr>
        <w:t>работать в группе сверстников при решении познавательных задач, связанных с ос</w:t>
      </w:r>
      <w:r w:rsidRPr="00BD603A">
        <w:rPr>
          <w:rFonts w:ascii="Times New Roman" w:hAnsi="Times New Roman" w:cs="Times New Roman"/>
          <w:sz w:val="24"/>
          <w:szCs w:val="24"/>
        </w:rPr>
        <w:t>о</w:t>
      </w:r>
      <w:r w:rsidRPr="00BD603A">
        <w:rPr>
          <w:rFonts w:ascii="Times New Roman" w:hAnsi="Times New Roman" w:cs="Times New Roman"/>
          <w:sz w:val="24"/>
          <w:szCs w:val="24"/>
        </w:rPr>
        <w:t>бенностями строения и жизнедеятельности организма человека, планировать совмес</w:t>
      </w:r>
      <w:r w:rsidRPr="00BD603A">
        <w:rPr>
          <w:rFonts w:ascii="Times New Roman" w:hAnsi="Times New Roman" w:cs="Times New Roman"/>
          <w:sz w:val="24"/>
          <w:szCs w:val="24"/>
        </w:rPr>
        <w:t>т</w:t>
      </w:r>
      <w:r w:rsidRPr="00BD603A">
        <w:rPr>
          <w:rFonts w:ascii="Times New Roman" w:hAnsi="Times New Roman" w:cs="Times New Roman"/>
          <w:sz w:val="24"/>
          <w:szCs w:val="24"/>
        </w:rPr>
        <w:t>ную деятельность, учитывать мнение окружающих и адекватно оценивать собственный вклад в деятельность группы.</w:t>
      </w:r>
    </w:p>
    <w:p w:rsidR="00483BFA" w:rsidRPr="005D2BCD" w:rsidRDefault="00483BFA" w:rsidP="005D2BCD">
      <w:pPr>
        <w:rPr>
          <w:b/>
        </w:rPr>
      </w:pPr>
    </w:p>
    <w:p w:rsidR="0043030A" w:rsidRPr="0043030A" w:rsidRDefault="00A14AE0" w:rsidP="0043030A">
      <w:pPr>
        <w:pStyle w:val="a7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тем учебного курса </w:t>
      </w:r>
      <w:r w:rsidR="00AC1FA8" w:rsidRPr="00A14AE0">
        <w:rPr>
          <w:rFonts w:ascii="Times New Roman" w:hAnsi="Times New Roman" w:cs="Times New Roman"/>
          <w:b/>
          <w:sz w:val="24"/>
          <w:szCs w:val="24"/>
        </w:rPr>
        <w:t>биологии 8 класса</w:t>
      </w:r>
      <w:r w:rsidR="009A77F3" w:rsidRPr="00A14AE0">
        <w:rPr>
          <w:rFonts w:ascii="Times New Roman" w:hAnsi="Times New Roman" w:cs="Times New Roman"/>
          <w:b/>
          <w:sz w:val="24"/>
          <w:szCs w:val="24"/>
        </w:rPr>
        <w:t>.</w:t>
      </w:r>
    </w:p>
    <w:p w:rsidR="0043030A" w:rsidRPr="00C6453B" w:rsidRDefault="0043030A" w:rsidP="00C645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Человек и его здоровье</w:t>
      </w:r>
      <w:r w:rsidR="00C6453B">
        <w:rPr>
          <w:rFonts w:eastAsiaTheme="minorHAnsi"/>
          <w:b/>
          <w:bCs/>
          <w:color w:val="221F1F"/>
          <w:lang w:eastAsia="en-US"/>
        </w:rPr>
        <w:t>.</w:t>
      </w:r>
    </w:p>
    <w:p w:rsidR="004260B4" w:rsidRDefault="004260B4" w:rsidP="00C645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</w:p>
    <w:p w:rsidR="0043030A" w:rsidRPr="00C6453B" w:rsidRDefault="0043030A" w:rsidP="00C645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Введение в науки о человеке</w:t>
      </w:r>
      <w:r w:rsidR="00C6453B">
        <w:rPr>
          <w:rFonts w:eastAsiaTheme="minorHAnsi"/>
          <w:b/>
          <w:bCs/>
          <w:color w:val="221F1F"/>
          <w:lang w:eastAsia="en-US"/>
        </w:rPr>
        <w:t>.</w:t>
      </w:r>
    </w:p>
    <w:p w:rsidR="0043030A" w:rsidRPr="00C6453B" w:rsidRDefault="00C6453B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Значение знаний об особенностях строения и жизнедеятельности организма человека для самопознания и сохранения здоровья. Комплекс</w:t>
      </w:r>
      <w:r>
        <w:rPr>
          <w:rFonts w:eastAsiaTheme="minorHAnsi"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color w:val="221F1F"/>
          <w:lang w:eastAsia="en-US"/>
        </w:rPr>
        <w:t>наук, изучающих организм человека. Научные методы изучения человеческого организма (наблюдение, измерение, экспер</w:t>
      </w:r>
      <w:r w:rsidR="0043030A" w:rsidRPr="00C6453B">
        <w:rPr>
          <w:rFonts w:eastAsiaTheme="minorHAnsi"/>
          <w:color w:val="221F1F"/>
          <w:lang w:eastAsia="en-US"/>
        </w:rPr>
        <w:t>и</w:t>
      </w:r>
      <w:r w:rsidR="0043030A" w:rsidRPr="00C6453B">
        <w:rPr>
          <w:rFonts w:eastAsiaTheme="minorHAnsi"/>
          <w:color w:val="221F1F"/>
          <w:lang w:eastAsia="en-US"/>
        </w:rPr>
        <w:lastRenderedPageBreak/>
        <w:t>мент). Место человека</w:t>
      </w:r>
      <w:r>
        <w:rPr>
          <w:rFonts w:eastAsiaTheme="minorHAnsi"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color w:val="221F1F"/>
          <w:lang w:eastAsia="en-US"/>
        </w:rPr>
        <w:t>в системе животного мира. Сходство и различия человека и живо</w:t>
      </w:r>
      <w:r w:rsidR="0043030A" w:rsidRPr="00C6453B">
        <w:rPr>
          <w:rFonts w:eastAsiaTheme="minorHAnsi"/>
          <w:color w:val="221F1F"/>
          <w:lang w:eastAsia="en-US"/>
        </w:rPr>
        <w:t>т</w:t>
      </w:r>
      <w:r w:rsidR="0043030A" w:rsidRPr="00C6453B">
        <w:rPr>
          <w:rFonts w:eastAsiaTheme="minorHAnsi"/>
          <w:color w:val="221F1F"/>
          <w:lang w:eastAsia="en-US"/>
        </w:rPr>
        <w:t>ных</w:t>
      </w:r>
      <w:r>
        <w:rPr>
          <w:rFonts w:eastAsiaTheme="minorHAnsi"/>
          <w:color w:val="221F1F"/>
          <w:lang w:eastAsia="en-US"/>
        </w:rPr>
        <w:t xml:space="preserve">. </w:t>
      </w:r>
      <w:r w:rsidR="0043030A" w:rsidRPr="00C6453B">
        <w:rPr>
          <w:rFonts w:eastAsiaTheme="minorHAnsi"/>
          <w:color w:val="221F1F"/>
          <w:lang w:eastAsia="en-US"/>
        </w:rPr>
        <w:t>Особенности человека как социального существа. Происхождение современного ч</w:t>
      </w:r>
      <w:r w:rsidR="0043030A" w:rsidRPr="00C6453B">
        <w:rPr>
          <w:rFonts w:eastAsiaTheme="minorHAnsi"/>
          <w:color w:val="221F1F"/>
          <w:lang w:eastAsia="en-US"/>
        </w:rPr>
        <w:t>е</w:t>
      </w:r>
      <w:r w:rsidR="0043030A" w:rsidRPr="00C6453B">
        <w:rPr>
          <w:rFonts w:eastAsiaTheme="minorHAnsi"/>
          <w:color w:val="221F1F"/>
          <w:lang w:eastAsia="en-US"/>
        </w:rPr>
        <w:t>ловека. Расы.</w:t>
      </w:r>
    </w:p>
    <w:p w:rsidR="0043030A" w:rsidRPr="00C6453B" w:rsidRDefault="0043030A" w:rsidP="00C645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Общие свойства организма человека</w:t>
      </w:r>
      <w:r w:rsidR="00C6453B">
        <w:rPr>
          <w:rFonts w:eastAsiaTheme="minorHAnsi"/>
          <w:b/>
          <w:bCs/>
          <w:color w:val="221F1F"/>
          <w:lang w:eastAsia="en-US"/>
        </w:rPr>
        <w:t>.</w:t>
      </w:r>
    </w:p>
    <w:p w:rsidR="0043030A" w:rsidRDefault="00C6453B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Клетка — основа строения, жизнедеятельности и развития организмов. Строение, хим</w:t>
      </w:r>
      <w:r w:rsidR="0043030A" w:rsidRPr="00C6453B">
        <w:rPr>
          <w:rFonts w:eastAsiaTheme="minorHAnsi"/>
          <w:color w:val="221F1F"/>
          <w:lang w:eastAsia="en-US"/>
        </w:rPr>
        <w:t>и</w:t>
      </w:r>
      <w:r w:rsidR="0043030A" w:rsidRPr="00C6453B">
        <w:rPr>
          <w:rFonts w:eastAsiaTheme="minorHAnsi"/>
          <w:color w:val="221F1F"/>
          <w:lang w:eastAsia="en-US"/>
        </w:rPr>
        <w:t>ческий состав, жизненные свойства клетки. Ткани</w:t>
      </w:r>
      <w:r>
        <w:rPr>
          <w:rFonts w:eastAsiaTheme="minorHAnsi"/>
          <w:color w:val="221F1F"/>
          <w:lang w:eastAsia="en-US"/>
        </w:rPr>
        <w:t xml:space="preserve">, </w:t>
      </w:r>
      <w:r w:rsidR="0043030A" w:rsidRPr="00C6453B">
        <w:rPr>
          <w:rFonts w:eastAsiaTheme="minorHAnsi"/>
          <w:color w:val="221F1F"/>
          <w:lang w:eastAsia="en-US"/>
        </w:rPr>
        <w:t>органы и системы органов организма человека, их строение и функции</w:t>
      </w:r>
      <w:r>
        <w:rPr>
          <w:rFonts w:eastAsiaTheme="minorHAnsi"/>
          <w:color w:val="221F1F"/>
          <w:lang w:eastAsia="en-US"/>
        </w:rPr>
        <w:t xml:space="preserve">. </w:t>
      </w:r>
      <w:r w:rsidR="0043030A" w:rsidRPr="00C6453B">
        <w:rPr>
          <w:rFonts w:eastAsiaTheme="minorHAnsi"/>
          <w:color w:val="221F1F"/>
          <w:lang w:eastAsia="en-US"/>
        </w:rPr>
        <w:t>Организм человека как биосистема. Внутренняя среда организма (кровь</w:t>
      </w:r>
      <w:r>
        <w:rPr>
          <w:rFonts w:eastAsiaTheme="minorHAnsi"/>
          <w:color w:val="221F1F"/>
          <w:lang w:eastAsia="en-US"/>
        </w:rPr>
        <w:t xml:space="preserve">, </w:t>
      </w:r>
      <w:r w:rsidR="0043030A" w:rsidRPr="00C6453B">
        <w:rPr>
          <w:rFonts w:eastAsiaTheme="minorHAnsi"/>
          <w:color w:val="221F1F"/>
          <w:lang w:eastAsia="en-US"/>
        </w:rPr>
        <w:t>лимфа, тканевая жидкость).</w:t>
      </w:r>
    </w:p>
    <w:p w:rsidR="00C6453B" w:rsidRPr="00C6453B" w:rsidRDefault="00C6453B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</w:p>
    <w:p w:rsidR="0043030A" w:rsidRPr="00C6453B" w:rsidRDefault="0043030A" w:rsidP="00C645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Нейрогуморальная регуляция функций организма</w:t>
      </w:r>
      <w:r w:rsidR="00C6453B">
        <w:rPr>
          <w:rFonts w:eastAsiaTheme="minorHAnsi"/>
          <w:b/>
          <w:bCs/>
          <w:color w:val="221F1F"/>
          <w:lang w:eastAsia="en-US"/>
        </w:rPr>
        <w:t>.</w:t>
      </w:r>
    </w:p>
    <w:p w:rsidR="0043030A" w:rsidRPr="00C6453B" w:rsidRDefault="00C6453B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Регуляция функций организма, способы регуляции. Механизмы регуляции функций.</w:t>
      </w:r>
    </w:p>
    <w:p w:rsidR="0043030A" w:rsidRPr="00C6453B" w:rsidRDefault="00C6453B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Нервная система: центральная и периферическая, соматическая и вегетативная. Нейр</w:t>
      </w:r>
      <w:r w:rsidR="0043030A" w:rsidRPr="00C6453B">
        <w:rPr>
          <w:rFonts w:eastAsiaTheme="minorHAnsi"/>
          <w:color w:val="221F1F"/>
          <w:lang w:eastAsia="en-US"/>
        </w:rPr>
        <w:t>о</w:t>
      </w:r>
      <w:r w:rsidR="0043030A" w:rsidRPr="00C6453B">
        <w:rPr>
          <w:rFonts w:eastAsiaTheme="minorHAnsi"/>
          <w:color w:val="221F1F"/>
          <w:lang w:eastAsia="en-US"/>
        </w:rPr>
        <w:t>ны, нервы, нервные узлы. Рефлекторный принцип ра боты нервной системы. Рефлекто</w:t>
      </w:r>
      <w:r w:rsidR="0043030A" w:rsidRPr="00C6453B">
        <w:rPr>
          <w:rFonts w:eastAsiaTheme="minorHAnsi"/>
          <w:color w:val="221F1F"/>
          <w:lang w:eastAsia="en-US"/>
        </w:rPr>
        <w:t>р</w:t>
      </w:r>
      <w:r w:rsidR="0043030A" w:rsidRPr="00C6453B">
        <w:rPr>
          <w:rFonts w:eastAsiaTheme="minorHAnsi"/>
          <w:color w:val="221F1F"/>
          <w:lang w:eastAsia="en-US"/>
        </w:rPr>
        <w:t>ная дуга. Спинной мозг. Головной мозг</w:t>
      </w:r>
      <w:r>
        <w:rPr>
          <w:rFonts w:eastAsiaTheme="minorHAnsi"/>
          <w:color w:val="221F1F"/>
          <w:lang w:eastAsia="en-US"/>
        </w:rPr>
        <w:t xml:space="preserve">. </w:t>
      </w:r>
      <w:r w:rsidR="0043030A" w:rsidRPr="00C6453B">
        <w:rPr>
          <w:rFonts w:eastAsiaTheme="minorHAnsi"/>
          <w:color w:val="221F1F"/>
          <w:lang w:eastAsia="en-US"/>
        </w:rPr>
        <w:t xml:space="preserve">Большие полушария головного мозга.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Особенн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о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сти развития головного</w:t>
      </w:r>
      <w:r>
        <w:rPr>
          <w:rFonts w:eastAsiaTheme="minorHAnsi"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мозга человека и его функциональная асимметрия</w:t>
      </w:r>
      <w:r w:rsidR="0043030A" w:rsidRPr="00C6453B">
        <w:rPr>
          <w:rFonts w:eastAsiaTheme="minorHAnsi"/>
          <w:color w:val="221F1F"/>
          <w:lang w:eastAsia="en-US"/>
        </w:rPr>
        <w:t>. Нарушения деятельности нервной системы и их предупреждение.</w:t>
      </w:r>
    </w:p>
    <w:p w:rsidR="00C6453B" w:rsidRPr="00C6453B" w:rsidRDefault="00C6453B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Железы и их классификация. Эндокринная система. Гормоны, их роль</w:t>
      </w:r>
      <w:r>
        <w:rPr>
          <w:rFonts w:eastAsiaTheme="minorHAnsi"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color w:val="221F1F"/>
          <w:lang w:eastAsia="en-US"/>
        </w:rPr>
        <w:t>в регуляции ф</w:t>
      </w:r>
      <w:r w:rsidR="0043030A" w:rsidRPr="00C6453B">
        <w:rPr>
          <w:rFonts w:eastAsiaTheme="minorHAnsi"/>
          <w:color w:val="221F1F"/>
          <w:lang w:eastAsia="en-US"/>
        </w:rPr>
        <w:t>и</w:t>
      </w:r>
      <w:r w:rsidR="0043030A" w:rsidRPr="00C6453B">
        <w:rPr>
          <w:rFonts w:eastAsiaTheme="minorHAnsi"/>
          <w:color w:val="221F1F"/>
          <w:lang w:eastAsia="en-US"/>
        </w:rPr>
        <w:t>зиологических функций организма. Железы внутренней</w:t>
      </w:r>
      <w:r>
        <w:rPr>
          <w:rFonts w:eastAsiaTheme="minorHAnsi"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color w:val="221F1F"/>
          <w:lang w:eastAsia="en-US"/>
        </w:rPr>
        <w:t xml:space="preserve">секреции: гипофиз,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эпифиз</w:t>
      </w:r>
      <w:r w:rsidR="0043030A" w:rsidRPr="00C6453B">
        <w:rPr>
          <w:rFonts w:eastAsiaTheme="minorHAnsi"/>
          <w:color w:val="221F1F"/>
          <w:lang w:eastAsia="en-US"/>
        </w:rPr>
        <w:t>, щ</w:t>
      </w:r>
      <w:r w:rsidR="0043030A" w:rsidRPr="00C6453B">
        <w:rPr>
          <w:rFonts w:eastAsiaTheme="minorHAnsi"/>
          <w:color w:val="221F1F"/>
          <w:lang w:eastAsia="en-US"/>
        </w:rPr>
        <w:t>и</w:t>
      </w:r>
      <w:r w:rsidR="0043030A" w:rsidRPr="00C6453B">
        <w:rPr>
          <w:rFonts w:eastAsiaTheme="minorHAnsi"/>
          <w:color w:val="221F1F"/>
          <w:lang w:eastAsia="en-US"/>
        </w:rPr>
        <w:t>товидная железа, надпочечники. Железы</w:t>
      </w:r>
      <w:r>
        <w:rPr>
          <w:rFonts w:eastAsiaTheme="minorHAnsi"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color w:val="221F1F"/>
          <w:lang w:eastAsia="en-US"/>
        </w:rPr>
        <w:t>смешанной секреции: поджелудочная и половые железы. Регуляция функций эндокринных желёз.</w:t>
      </w:r>
    </w:p>
    <w:p w:rsidR="0043030A" w:rsidRPr="00C6453B" w:rsidRDefault="0043030A" w:rsidP="00C645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Опора и движение</w:t>
      </w:r>
      <w:r w:rsidR="00C6453B">
        <w:rPr>
          <w:rFonts w:eastAsiaTheme="minorHAnsi"/>
          <w:b/>
          <w:bCs/>
          <w:color w:val="221F1F"/>
          <w:lang w:eastAsia="en-US"/>
        </w:rPr>
        <w:t>.</w:t>
      </w:r>
    </w:p>
    <w:p w:rsidR="0043030A" w:rsidRPr="00C6453B" w:rsidRDefault="00C6453B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Опорно-двигательная система: строе</w:t>
      </w:r>
      <w:r w:rsidR="00C530F8">
        <w:rPr>
          <w:rFonts w:eastAsiaTheme="minorHAnsi"/>
          <w:color w:val="221F1F"/>
          <w:lang w:eastAsia="en-US"/>
        </w:rPr>
        <w:t xml:space="preserve">ние, функции. Кость: химический </w:t>
      </w:r>
      <w:r w:rsidR="0043030A" w:rsidRPr="00C6453B">
        <w:rPr>
          <w:rFonts w:eastAsiaTheme="minorHAnsi"/>
          <w:color w:val="221F1F"/>
          <w:lang w:eastAsia="en-US"/>
        </w:rPr>
        <w:t>состав, строение, рост. Соединение кос</w:t>
      </w:r>
      <w:r w:rsidR="00C530F8">
        <w:rPr>
          <w:rFonts w:eastAsiaTheme="minorHAnsi"/>
          <w:color w:val="221F1F"/>
          <w:lang w:eastAsia="en-US"/>
        </w:rPr>
        <w:t>тей. Скелет человека. Особенно</w:t>
      </w:r>
      <w:r w:rsidR="0043030A" w:rsidRPr="00C6453B">
        <w:rPr>
          <w:rFonts w:eastAsiaTheme="minorHAnsi"/>
          <w:color w:val="221F1F"/>
          <w:lang w:eastAsia="en-US"/>
        </w:rPr>
        <w:t>сти скелета человека, связанные с пря</w:t>
      </w:r>
      <w:r w:rsidR="00C530F8">
        <w:rPr>
          <w:rFonts w:eastAsiaTheme="minorHAnsi"/>
          <w:color w:val="221F1F"/>
          <w:lang w:eastAsia="en-US"/>
        </w:rPr>
        <w:t>мохождением и трудовой деятель</w:t>
      </w:r>
      <w:r w:rsidR="0043030A" w:rsidRPr="00C6453B">
        <w:rPr>
          <w:rFonts w:eastAsiaTheme="minorHAnsi"/>
          <w:color w:val="221F1F"/>
          <w:lang w:eastAsia="en-US"/>
        </w:rPr>
        <w:t>ностью. Влияние факторов окружающей среды и о</w:t>
      </w:r>
      <w:r w:rsidR="0043030A" w:rsidRPr="00C6453B">
        <w:rPr>
          <w:rFonts w:eastAsiaTheme="minorHAnsi"/>
          <w:color w:val="221F1F"/>
          <w:lang w:eastAsia="en-US"/>
        </w:rPr>
        <w:t>б</w:t>
      </w:r>
      <w:r w:rsidR="00C530F8">
        <w:rPr>
          <w:rFonts w:eastAsiaTheme="minorHAnsi"/>
          <w:color w:val="221F1F"/>
          <w:lang w:eastAsia="en-US"/>
        </w:rPr>
        <w:t>раза жизни на раз</w:t>
      </w:r>
      <w:r w:rsidR="0043030A" w:rsidRPr="00C6453B">
        <w:rPr>
          <w:rFonts w:eastAsiaTheme="minorHAnsi"/>
          <w:color w:val="221F1F"/>
          <w:lang w:eastAsia="en-US"/>
        </w:rPr>
        <w:t>витие скелета. Мышцы и их функции. Значение физических упражнений</w:t>
      </w:r>
    </w:p>
    <w:p w:rsidR="0043030A" w:rsidRDefault="0043030A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C6453B">
        <w:rPr>
          <w:rFonts w:eastAsiaTheme="minorHAnsi"/>
          <w:color w:val="221F1F"/>
          <w:lang w:eastAsia="en-US"/>
        </w:rPr>
        <w:t>для правильного формирования скел</w:t>
      </w:r>
      <w:r w:rsidR="00C530F8">
        <w:rPr>
          <w:rFonts w:eastAsiaTheme="minorHAnsi"/>
          <w:color w:val="221F1F"/>
          <w:lang w:eastAsia="en-US"/>
        </w:rPr>
        <w:t>ета и мышц. Гиподинамия. Профи</w:t>
      </w:r>
      <w:r w:rsidRPr="00C6453B">
        <w:rPr>
          <w:rFonts w:eastAsiaTheme="minorHAnsi"/>
          <w:color w:val="221F1F"/>
          <w:lang w:eastAsia="en-US"/>
        </w:rPr>
        <w:t>лактика травмати</w:t>
      </w:r>
      <w:r w:rsidRPr="00C6453B">
        <w:rPr>
          <w:rFonts w:eastAsiaTheme="minorHAnsi"/>
          <w:color w:val="221F1F"/>
          <w:lang w:eastAsia="en-US"/>
        </w:rPr>
        <w:t>з</w:t>
      </w:r>
      <w:r w:rsidRPr="00C6453B">
        <w:rPr>
          <w:rFonts w:eastAsiaTheme="minorHAnsi"/>
          <w:color w:val="221F1F"/>
          <w:lang w:eastAsia="en-US"/>
        </w:rPr>
        <w:t>ма. Первая помощь п</w:t>
      </w:r>
      <w:r w:rsidR="00C530F8">
        <w:rPr>
          <w:rFonts w:eastAsiaTheme="minorHAnsi"/>
          <w:color w:val="221F1F"/>
          <w:lang w:eastAsia="en-US"/>
        </w:rPr>
        <w:t xml:space="preserve">ри травмах опорно-двигательного </w:t>
      </w:r>
      <w:r w:rsidRPr="00C6453B">
        <w:rPr>
          <w:rFonts w:eastAsiaTheme="minorHAnsi"/>
          <w:color w:val="221F1F"/>
          <w:lang w:eastAsia="en-US"/>
        </w:rPr>
        <w:t>аппарата.</w:t>
      </w:r>
    </w:p>
    <w:p w:rsidR="0043030A" w:rsidRPr="00C6453B" w:rsidRDefault="0043030A" w:rsidP="00C530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Кровь и кровообращение</w:t>
      </w:r>
      <w:r w:rsidR="00C530F8">
        <w:rPr>
          <w:rFonts w:eastAsiaTheme="minorHAnsi"/>
          <w:b/>
          <w:bCs/>
          <w:color w:val="221F1F"/>
          <w:lang w:eastAsia="en-US"/>
        </w:rPr>
        <w:t>.</w:t>
      </w:r>
    </w:p>
    <w:p w:rsidR="0043030A" w:rsidRPr="00C6453B" w:rsidRDefault="00C530F8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Функции крови и лимфы. Поддержа</w:t>
      </w:r>
      <w:r w:rsidR="00CE7E60">
        <w:rPr>
          <w:rFonts w:eastAsiaTheme="minorHAnsi"/>
          <w:color w:val="221F1F"/>
          <w:lang w:eastAsia="en-US"/>
        </w:rPr>
        <w:t>ние постоянства внутренней сре</w:t>
      </w:r>
      <w:r w:rsidR="0043030A" w:rsidRPr="00C6453B">
        <w:rPr>
          <w:rFonts w:eastAsiaTheme="minorHAnsi"/>
          <w:color w:val="221F1F"/>
          <w:lang w:eastAsia="en-US"/>
        </w:rPr>
        <w:t xml:space="preserve">ды.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Гомеостаз</w:t>
      </w:r>
      <w:r w:rsidR="0043030A" w:rsidRPr="00C6453B">
        <w:rPr>
          <w:rFonts w:eastAsiaTheme="minorHAnsi"/>
          <w:color w:val="221F1F"/>
          <w:lang w:eastAsia="en-US"/>
        </w:rPr>
        <w:t>. С</w:t>
      </w:r>
      <w:r w:rsidR="0043030A" w:rsidRPr="00C6453B">
        <w:rPr>
          <w:rFonts w:eastAsiaTheme="minorHAnsi"/>
          <w:color w:val="221F1F"/>
          <w:lang w:eastAsia="en-US"/>
        </w:rPr>
        <w:t>о</w:t>
      </w:r>
      <w:r w:rsidR="0043030A" w:rsidRPr="00C6453B">
        <w:rPr>
          <w:rFonts w:eastAsiaTheme="minorHAnsi"/>
          <w:color w:val="221F1F"/>
          <w:lang w:eastAsia="en-US"/>
        </w:rPr>
        <w:t>став крови. Формен</w:t>
      </w:r>
      <w:r w:rsidR="00CE7E60">
        <w:rPr>
          <w:rFonts w:eastAsiaTheme="minorHAnsi"/>
          <w:color w:val="221F1F"/>
          <w:lang w:eastAsia="en-US"/>
        </w:rPr>
        <w:t xml:space="preserve">ные элементы крови: эритроциты, </w:t>
      </w:r>
      <w:r w:rsidR="0043030A" w:rsidRPr="00C6453B">
        <w:rPr>
          <w:rFonts w:eastAsiaTheme="minorHAnsi"/>
          <w:color w:val="221F1F"/>
          <w:lang w:eastAsia="en-US"/>
        </w:rPr>
        <w:t>лейкоциты, тромбоциты. Группы крови.</w:t>
      </w:r>
      <w:r w:rsidR="00CE7E60">
        <w:rPr>
          <w:rFonts w:eastAsiaTheme="minorHAnsi"/>
          <w:color w:val="221F1F"/>
          <w:lang w:eastAsia="en-US"/>
        </w:rPr>
        <w:t xml:space="preserve"> Резус-фактор. Переливание кро</w:t>
      </w:r>
      <w:r w:rsidR="0043030A" w:rsidRPr="00C6453B">
        <w:rPr>
          <w:rFonts w:eastAsiaTheme="minorHAnsi"/>
          <w:color w:val="221F1F"/>
          <w:lang w:eastAsia="en-US"/>
        </w:rPr>
        <w:t>ви. Свёртывание крови. Иммунитет. Факторы, влияющие на иммунитет.</w:t>
      </w:r>
      <w:r w:rsidR="004260B4">
        <w:rPr>
          <w:rFonts w:eastAsiaTheme="minorHAnsi"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Значение работ Л. Пастера и И. И. Мечникова в области имм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у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нитета</w:t>
      </w:r>
      <w:r w:rsidR="0043030A" w:rsidRPr="00C6453B">
        <w:rPr>
          <w:rFonts w:eastAsiaTheme="minorHAnsi"/>
          <w:color w:val="221F1F"/>
          <w:lang w:eastAsia="en-US"/>
        </w:rPr>
        <w:t>. Роль прививок в борьбе с инфе</w:t>
      </w:r>
      <w:r w:rsidR="004260B4">
        <w:rPr>
          <w:rFonts w:eastAsiaTheme="minorHAnsi"/>
          <w:color w:val="221F1F"/>
          <w:lang w:eastAsia="en-US"/>
        </w:rPr>
        <w:t>кционными заболеваниями. Крове</w:t>
      </w:r>
      <w:r w:rsidR="0043030A" w:rsidRPr="00C6453B">
        <w:rPr>
          <w:rFonts w:eastAsiaTheme="minorHAnsi"/>
          <w:color w:val="221F1F"/>
          <w:lang w:eastAsia="en-US"/>
        </w:rPr>
        <w:t>носная и ли</w:t>
      </w:r>
      <w:r w:rsidR="0043030A" w:rsidRPr="00C6453B">
        <w:rPr>
          <w:rFonts w:eastAsiaTheme="minorHAnsi"/>
          <w:color w:val="221F1F"/>
          <w:lang w:eastAsia="en-US"/>
        </w:rPr>
        <w:t>м</w:t>
      </w:r>
      <w:r w:rsidR="0043030A" w:rsidRPr="00C6453B">
        <w:rPr>
          <w:rFonts w:eastAsiaTheme="minorHAnsi"/>
          <w:color w:val="221F1F"/>
          <w:lang w:eastAsia="en-US"/>
        </w:rPr>
        <w:t>фатическая системы: строе</w:t>
      </w:r>
      <w:r w:rsidR="004260B4">
        <w:rPr>
          <w:rFonts w:eastAsiaTheme="minorHAnsi"/>
          <w:color w:val="221F1F"/>
          <w:lang w:eastAsia="en-US"/>
        </w:rPr>
        <w:t xml:space="preserve">ние, функции. Строение сосудов. </w:t>
      </w:r>
      <w:r w:rsidR="0043030A" w:rsidRPr="00C6453B">
        <w:rPr>
          <w:rFonts w:eastAsiaTheme="minorHAnsi"/>
          <w:color w:val="221F1F"/>
          <w:lang w:eastAsia="en-US"/>
        </w:rPr>
        <w:t>Движение крови по сосудам. Строение и</w:t>
      </w:r>
      <w:r w:rsidR="004260B4">
        <w:rPr>
          <w:rFonts w:eastAsiaTheme="minorHAnsi"/>
          <w:color w:val="221F1F"/>
          <w:lang w:eastAsia="en-US"/>
        </w:rPr>
        <w:t xml:space="preserve"> работа сердца. Сердечный цикл. </w:t>
      </w:r>
      <w:r w:rsidR="0043030A" w:rsidRPr="00C6453B">
        <w:rPr>
          <w:rFonts w:eastAsiaTheme="minorHAnsi"/>
          <w:color w:val="221F1F"/>
          <w:lang w:eastAsia="en-US"/>
        </w:rPr>
        <w:t xml:space="preserve">Пульс. Давление крови.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Движение лимфы по сосудам</w:t>
      </w:r>
      <w:r w:rsidR="0043030A" w:rsidRPr="00C6453B">
        <w:rPr>
          <w:rFonts w:eastAsiaTheme="minorHAnsi"/>
          <w:color w:val="221F1F"/>
          <w:lang w:eastAsia="en-US"/>
        </w:rPr>
        <w:t>. Гигиена се</w:t>
      </w:r>
      <w:r w:rsidR="004260B4">
        <w:rPr>
          <w:rFonts w:eastAsiaTheme="minorHAnsi"/>
          <w:color w:val="221F1F"/>
          <w:lang w:eastAsia="en-US"/>
        </w:rPr>
        <w:t>рдеч</w:t>
      </w:r>
      <w:r w:rsidR="0043030A" w:rsidRPr="00C6453B">
        <w:rPr>
          <w:rFonts w:eastAsiaTheme="minorHAnsi"/>
          <w:color w:val="221F1F"/>
          <w:lang w:eastAsia="en-US"/>
        </w:rPr>
        <w:t>но-сосудистой системы. Профилактика сердечно-сосудистых з</w:t>
      </w:r>
      <w:r w:rsidR="0043030A" w:rsidRPr="00C6453B">
        <w:rPr>
          <w:rFonts w:eastAsiaTheme="minorHAnsi"/>
          <w:color w:val="221F1F"/>
          <w:lang w:eastAsia="en-US"/>
        </w:rPr>
        <w:t>а</w:t>
      </w:r>
      <w:r w:rsidR="004260B4">
        <w:rPr>
          <w:rFonts w:eastAsiaTheme="minorHAnsi"/>
          <w:color w:val="221F1F"/>
          <w:lang w:eastAsia="en-US"/>
        </w:rPr>
        <w:t xml:space="preserve">болеваний. </w:t>
      </w:r>
      <w:r w:rsidR="0043030A" w:rsidRPr="00C6453B">
        <w:rPr>
          <w:rFonts w:eastAsiaTheme="minorHAnsi"/>
          <w:color w:val="221F1F"/>
          <w:lang w:eastAsia="en-US"/>
        </w:rPr>
        <w:t>Виды кровотечений, приёмы оказан</w:t>
      </w:r>
      <w:r w:rsidR="004260B4">
        <w:rPr>
          <w:rFonts w:eastAsiaTheme="minorHAnsi"/>
          <w:color w:val="221F1F"/>
          <w:lang w:eastAsia="en-US"/>
        </w:rPr>
        <w:t>ия первой помощи при кровотече</w:t>
      </w:r>
      <w:r w:rsidR="0043030A" w:rsidRPr="00C6453B">
        <w:rPr>
          <w:rFonts w:eastAsiaTheme="minorHAnsi"/>
          <w:color w:val="221F1F"/>
          <w:lang w:eastAsia="en-US"/>
        </w:rPr>
        <w:t>ниях.</w:t>
      </w:r>
    </w:p>
    <w:p w:rsidR="0043030A" w:rsidRPr="00C6453B" w:rsidRDefault="0043030A" w:rsidP="004260B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Дыхание</w:t>
      </w:r>
      <w:r w:rsidR="004260B4">
        <w:rPr>
          <w:rFonts w:eastAsiaTheme="minorHAnsi"/>
          <w:b/>
          <w:bCs/>
          <w:color w:val="221F1F"/>
          <w:lang w:eastAsia="en-US"/>
        </w:rPr>
        <w:t>.</w:t>
      </w:r>
    </w:p>
    <w:p w:rsidR="0043030A" w:rsidRPr="00C6453B" w:rsidRDefault="004260B4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Дыхательная система: строение и</w:t>
      </w:r>
      <w:r>
        <w:rPr>
          <w:rFonts w:eastAsiaTheme="minorHAnsi"/>
          <w:color w:val="221F1F"/>
          <w:lang w:eastAsia="en-US"/>
        </w:rPr>
        <w:t xml:space="preserve"> функции. Этапы дыхания. Лёгоч</w:t>
      </w:r>
      <w:r w:rsidR="0043030A" w:rsidRPr="00C6453B">
        <w:rPr>
          <w:rFonts w:eastAsiaTheme="minorHAnsi"/>
          <w:color w:val="221F1F"/>
          <w:lang w:eastAsia="en-US"/>
        </w:rPr>
        <w:t>ные объёмы. Газоо</w:t>
      </w:r>
      <w:r w:rsidR="0043030A" w:rsidRPr="00C6453B">
        <w:rPr>
          <w:rFonts w:eastAsiaTheme="minorHAnsi"/>
          <w:color w:val="221F1F"/>
          <w:lang w:eastAsia="en-US"/>
        </w:rPr>
        <w:t>б</w:t>
      </w:r>
      <w:r w:rsidR="0043030A" w:rsidRPr="00C6453B">
        <w:rPr>
          <w:rFonts w:eastAsiaTheme="minorHAnsi"/>
          <w:color w:val="221F1F"/>
          <w:lang w:eastAsia="en-US"/>
        </w:rPr>
        <w:t>мен в лёгких и тканях.</w:t>
      </w:r>
      <w:r>
        <w:rPr>
          <w:rFonts w:eastAsiaTheme="minorHAnsi"/>
          <w:color w:val="221F1F"/>
          <w:lang w:eastAsia="en-US"/>
        </w:rPr>
        <w:t xml:space="preserve"> Регуляция дыхания. Гигиена </w:t>
      </w:r>
      <w:r w:rsidR="0043030A" w:rsidRPr="00C6453B">
        <w:rPr>
          <w:rFonts w:eastAsiaTheme="minorHAnsi"/>
          <w:color w:val="221F1F"/>
          <w:lang w:eastAsia="en-US"/>
        </w:rPr>
        <w:t>дыхания. Вред табакокурения. Пред</w:t>
      </w:r>
      <w:r w:rsidR="0043030A" w:rsidRPr="00C6453B">
        <w:rPr>
          <w:rFonts w:eastAsiaTheme="minorHAnsi"/>
          <w:color w:val="221F1F"/>
          <w:lang w:eastAsia="en-US"/>
        </w:rPr>
        <w:t>у</w:t>
      </w:r>
      <w:r w:rsidR="0043030A" w:rsidRPr="00C6453B">
        <w:rPr>
          <w:rFonts w:eastAsiaTheme="minorHAnsi"/>
          <w:color w:val="221F1F"/>
          <w:lang w:eastAsia="en-US"/>
        </w:rPr>
        <w:t>п</w:t>
      </w:r>
      <w:r>
        <w:rPr>
          <w:rFonts w:eastAsiaTheme="minorHAnsi"/>
          <w:color w:val="221F1F"/>
          <w:lang w:eastAsia="en-US"/>
        </w:rPr>
        <w:t>реждение распространения инфек</w:t>
      </w:r>
      <w:r w:rsidR="0043030A" w:rsidRPr="00C6453B">
        <w:rPr>
          <w:rFonts w:eastAsiaTheme="minorHAnsi"/>
          <w:color w:val="221F1F"/>
          <w:lang w:eastAsia="en-US"/>
        </w:rPr>
        <w:t>ционных заболеваний и соблюдение мер профилакти</w:t>
      </w:r>
      <w:r>
        <w:rPr>
          <w:rFonts w:eastAsiaTheme="minorHAnsi"/>
          <w:color w:val="221F1F"/>
          <w:lang w:eastAsia="en-US"/>
        </w:rPr>
        <w:t>ки для защиты соб</w:t>
      </w:r>
      <w:r w:rsidR="0043030A" w:rsidRPr="00C6453B">
        <w:rPr>
          <w:rFonts w:eastAsiaTheme="minorHAnsi"/>
          <w:color w:val="221F1F"/>
          <w:lang w:eastAsia="en-US"/>
        </w:rPr>
        <w:t>ственного организма. Первая помощь при остановке дыхания, спасении</w:t>
      </w:r>
    </w:p>
    <w:p w:rsidR="0043030A" w:rsidRPr="00C6453B" w:rsidRDefault="0043030A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C6453B">
        <w:rPr>
          <w:rFonts w:eastAsiaTheme="minorHAnsi"/>
          <w:color w:val="221F1F"/>
          <w:lang w:eastAsia="en-US"/>
        </w:rPr>
        <w:t>утопающего, отравлении угарным газом.</w:t>
      </w:r>
    </w:p>
    <w:p w:rsidR="0043030A" w:rsidRPr="00C6453B" w:rsidRDefault="0043030A" w:rsidP="004260B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Пищеварение</w:t>
      </w:r>
      <w:r w:rsidR="004260B4">
        <w:rPr>
          <w:rFonts w:eastAsiaTheme="minorHAnsi"/>
          <w:b/>
          <w:bCs/>
          <w:color w:val="221F1F"/>
          <w:lang w:eastAsia="en-US"/>
        </w:rPr>
        <w:t>.</w:t>
      </w:r>
    </w:p>
    <w:p w:rsidR="0043030A" w:rsidRPr="00C6453B" w:rsidRDefault="004260B4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Питание. Пищеварение. Пищеварите</w:t>
      </w:r>
      <w:r>
        <w:rPr>
          <w:rFonts w:eastAsiaTheme="minorHAnsi"/>
          <w:color w:val="221F1F"/>
          <w:lang w:eastAsia="en-US"/>
        </w:rPr>
        <w:t>льная система: строение и функ</w:t>
      </w:r>
      <w:r w:rsidR="0043030A" w:rsidRPr="00C6453B">
        <w:rPr>
          <w:rFonts w:eastAsiaTheme="minorHAnsi"/>
          <w:color w:val="221F1F"/>
          <w:lang w:eastAsia="en-US"/>
        </w:rPr>
        <w:t>ции. Ферменты, роль ферментов в п</w:t>
      </w:r>
      <w:r>
        <w:rPr>
          <w:rFonts w:eastAsiaTheme="minorHAnsi"/>
          <w:color w:val="221F1F"/>
          <w:lang w:eastAsia="en-US"/>
        </w:rPr>
        <w:t>ищеварении. Обработка пищи в ро</w:t>
      </w:r>
      <w:r w:rsidR="0043030A" w:rsidRPr="00C6453B">
        <w:rPr>
          <w:rFonts w:eastAsiaTheme="minorHAnsi"/>
          <w:color w:val="221F1F"/>
          <w:lang w:eastAsia="en-US"/>
        </w:rPr>
        <w:t>товой полости. Зубы и уход за ними</w:t>
      </w:r>
      <w:r>
        <w:rPr>
          <w:rFonts w:eastAsiaTheme="minorHAnsi"/>
          <w:color w:val="221F1F"/>
          <w:lang w:eastAsia="en-US"/>
        </w:rPr>
        <w:t>. Слюна и слюнные железы. Глота</w:t>
      </w:r>
      <w:r w:rsidR="0043030A" w:rsidRPr="00C6453B">
        <w:rPr>
          <w:rFonts w:eastAsiaTheme="minorHAnsi"/>
          <w:color w:val="221F1F"/>
          <w:lang w:eastAsia="en-US"/>
        </w:rPr>
        <w:t>ние. Пищеварение в желудке. Желудочный сок. Ап</w:t>
      </w:r>
      <w:r>
        <w:rPr>
          <w:rFonts w:eastAsiaTheme="minorHAnsi"/>
          <w:color w:val="221F1F"/>
          <w:lang w:eastAsia="en-US"/>
        </w:rPr>
        <w:t xml:space="preserve">петит. Пищеварение в </w:t>
      </w:r>
      <w:r w:rsidR="0043030A" w:rsidRPr="00C6453B">
        <w:rPr>
          <w:rFonts w:eastAsiaTheme="minorHAnsi"/>
          <w:color w:val="221F1F"/>
          <w:lang w:eastAsia="en-US"/>
        </w:rPr>
        <w:t>тонком кишечнике. Роль печени и поджелудочной железы в пищеварении.</w:t>
      </w:r>
    </w:p>
    <w:p w:rsidR="0043030A" w:rsidRPr="00C6453B" w:rsidRDefault="0043030A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C6453B">
        <w:rPr>
          <w:rFonts w:eastAsiaTheme="minorHAnsi"/>
          <w:color w:val="221F1F"/>
          <w:lang w:eastAsia="en-US"/>
        </w:rPr>
        <w:t>Всасывание питательных веществ. Ос</w:t>
      </w:r>
      <w:r w:rsidR="004260B4">
        <w:rPr>
          <w:rFonts w:eastAsiaTheme="minorHAnsi"/>
          <w:color w:val="221F1F"/>
          <w:lang w:eastAsia="en-US"/>
        </w:rPr>
        <w:t xml:space="preserve">обенности пищеварения в толстом </w:t>
      </w:r>
      <w:r w:rsidRPr="00C6453B">
        <w:rPr>
          <w:rFonts w:eastAsiaTheme="minorHAnsi"/>
          <w:color w:val="221F1F"/>
          <w:lang w:eastAsia="en-US"/>
        </w:rPr>
        <w:t>кишечнике. Вклад И. П. Павлова в из</w:t>
      </w:r>
      <w:r w:rsidR="004260B4">
        <w:rPr>
          <w:rFonts w:eastAsiaTheme="minorHAnsi"/>
          <w:color w:val="221F1F"/>
          <w:lang w:eastAsia="en-US"/>
        </w:rPr>
        <w:t>учение пищеварения. Гигиена пи</w:t>
      </w:r>
      <w:r w:rsidRPr="00C6453B">
        <w:rPr>
          <w:rFonts w:eastAsiaTheme="minorHAnsi"/>
          <w:color w:val="221F1F"/>
          <w:lang w:eastAsia="en-US"/>
        </w:rPr>
        <w:t>тания, предотвращение жел</w:t>
      </w:r>
      <w:r w:rsidRPr="00C6453B">
        <w:rPr>
          <w:rFonts w:eastAsiaTheme="minorHAnsi"/>
          <w:color w:val="221F1F"/>
          <w:lang w:eastAsia="en-US"/>
        </w:rPr>
        <w:t>у</w:t>
      </w:r>
      <w:r w:rsidRPr="00C6453B">
        <w:rPr>
          <w:rFonts w:eastAsiaTheme="minorHAnsi"/>
          <w:color w:val="221F1F"/>
          <w:lang w:eastAsia="en-US"/>
        </w:rPr>
        <w:t>дочно-кишечных заболеваний.</w:t>
      </w:r>
    </w:p>
    <w:p w:rsidR="0043030A" w:rsidRPr="00C6453B" w:rsidRDefault="0043030A" w:rsidP="004260B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Обмен веществ и энергии</w:t>
      </w:r>
      <w:r w:rsidR="004260B4">
        <w:rPr>
          <w:rFonts w:eastAsiaTheme="minorHAnsi"/>
          <w:b/>
          <w:bCs/>
          <w:color w:val="221F1F"/>
          <w:lang w:eastAsia="en-US"/>
        </w:rPr>
        <w:t>.</w:t>
      </w:r>
    </w:p>
    <w:p w:rsidR="004260B4" w:rsidRDefault="004260B4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lastRenderedPageBreak/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Обмен веществ и превращение энер</w:t>
      </w:r>
      <w:r>
        <w:rPr>
          <w:rFonts w:eastAsiaTheme="minorHAnsi"/>
          <w:color w:val="221F1F"/>
          <w:lang w:eastAsia="en-US"/>
        </w:rPr>
        <w:t xml:space="preserve">гии. Две стороны обмена веществ </w:t>
      </w:r>
      <w:r w:rsidR="0043030A" w:rsidRPr="00C6453B">
        <w:rPr>
          <w:rFonts w:eastAsiaTheme="minorHAnsi"/>
          <w:color w:val="221F1F"/>
          <w:lang w:eastAsia="en-US"/>
        </w:rPr>
        <w:t>и энергии. Обмен органических и не</w:t>
      </w:r>
      <w:r>
        <w:rPr>
          <w:rFonts w:eastAsiaTheme="minorHAnsi"/>
          <w:color w:val="221F1F"/>
          <w:lang w:eastAsia="en-US"/>
        </w:rPr>
        <w:t xml:space="preserve">органических веществ. Витамины. </w:t>
      </w:r>
      <w:r w:rsidR="0043030A" w:rsidRPr="00C6453B">
        <w:rPr>
          <w:rFonts w:eastAsiaTheme="minorHAnsi"/>
          <w:color w:val="221F1F"/>
          <w:lang w:eastAsia="en-US"/>
        </w:rPr>
        <w:t>Проявление гиповитаминозов и ав</w:t>
      </w:r>
      <w:r w:rsidR="0043030A" w:rsidRPr="00C6453B">
        <w:rPr>
          <w:rFonts w:eastAsiaTheme="minorHAnsi"/>
          <w:color w:val="221F1F"/>
          <w:lang w:eastAsia="en-US"/>
        </w:rPr>
        <w:t>и</w:t>
      </w:r>
      <w:r w:rsidR="0043030A" w:rsidRPr="00C6453B">
        <w:rPr>
          <w:rFonts w:eastAsiaTheme="minorHAnsi"/>
          <w:color w:val="221F1F"/>
          <w:lang w:eastAsia="en-US"/>
        </w:rPr>
        <w:t>тами</w:t>
      </w:r>
      <w:r>
        <w:rPr>
          <w:rFonts w:eastAsiaTheme="minorHAnsi"/>
          <w:color w:val="221F1F"/>
          <w:lang w:eastAsia="en-US"/>
        </w:rPr>
        <w:t xml:space="preserve">нозов и меры их предупреждения. </w:t>
      </w:r>
      <w:r w:rsidR="0043030A" w:rsidRPr="00C6453B">
        <w:rPr>
          <w:rFonts w:eastAsiaTheme="minorHAnsi"/>
          <w:color w:val="221F1F"/>
          <w:lang w:eastAsia="en-US"/>
        </w:rPr>
        <w:t>Энергетический обмен и питание. Пищевые р</w:t>
      </w:r>
      <w:r w:rsidR="0043030A" w:rsidRPr="00C6453B">
        <w:rPr>
          <w:rFonts w:eastAsiaTheme="minorHAnsi"/>
          <w:color w:val="221F1F"/>
          <w:lang w:eastAsia="en-US"/>
        </w:rPr>
        <w:t>а</w:t>
      </w:r>
      <w:r w:rsidR="0043030A" w:rsidRPr="00C6453B">
        <w:rPr>
          <w:rFonts w:eastAsiaTheme="minorHAnsi"/>
          <w:color w:val="221F1F"/>
          <w:lang w:eastAsia="en-US"/>
        </w:rPr>
        <w:t>цио</w:t>
      </w:r>
      <w:r>
        <w:rPr>
          <w:rFonts w:eastAsiaTheme="minorHAnsi"/>
          <w:color w:val="221F1F"/>
          <w:lang w:eastAsia="en-US"/>
        </w:rPr>
        <w:t xml:space="preserve">ны. Нормы питания. Регуляция обмена веществ. </w:t>
      </w:r>
    </w:p>
    <w:p w:rsidR="004260B4" w:rsidRPr="004260B4" w:rsidRDefault="004260B4" w:rsidP="004260B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 xml:space="preserve">Поддержание температуры тела.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Терморегуляция при разных условиях</w:t>
      </w:r>
      <w:r>
        <w:rPr>
          <w:rFonts w:eastAsiaTheme="minorHAnsi"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среды</w:t>
      </w:r>
      <w:r w:rsidR="0043030A" w:rsidRPr="00C6453B">
        <w:rPr>
          <w:rFonts w:eastAsiaTheme="minorHAnsi"/>
          <w:color w:val="221F1F"/>
          <w:lang w:eastAsia="en-US"/>
        </w:rPr>
        <w:t>. Покровы тела. Уход за кожей,</w:t>
      </w:r>
      <w:r>
        <w:rPr>
          <w:rFonts w:eastAsiaTheme="minorHAnsi"/>
          <w:color w:val="221F1F"/>
          <w:lang w:eastAsia="en-US"/>
        </w:rPr>
        <w:t xml:space="preserve"> волосами, ногтями. Роль кожи в </w:t>
      </w:r>
      <w:r w:rsidR="0043030A" w:rsidRPr="00C6453B">
        <w:rPr>
          <w:rFonts w:eastAsiaTheme="minorHAnsi"/>
          <w:color w:val="221F1F"/>
          <w:lang w:eastAsia="en-US"/>
        </w:rPr>
        <w:t>процессах терморегуляции. Приёмы о</w:t>
      </w:r>
      <w:r>
        <w:rPr>
          <w:rFonts w:eastAsiaTheme="minorHAnsi"/>
          <w:color w:val="221F1F"/>
          <w:lang w:eastAsia="en-US"/>
        </w:rPr>
        <w:t>казания первой помощи при трав</w:t>
      </w:r>
      <w:r w:rsidR="0043030A" w:rsidRPr="00C6453B">
        <w:rPr>
          <w:rFonts w:eastAsiaTheme="minorHAnsi"/>
          <w:color w:val="221F1F"/>
          <w:lang w:eastAsia="en-US"/>
        </w:rPr>
        <w:t>мах, ожогах, обморожениях и их профилактика.</w:t>
      </w:r>
    </w:p>
    <w:p w:rsidR="0043030A" w:rsidRPr="00C6453B" w:rsidRDefault="0043030A" w:rsidP="004260B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Выделение</w:t>
      </w:r>
      <w:r w:rsidR="004260B4">
        <w:rPr>
          <w:rFonts w:eastAsiaTheme="minorHAnsi"/>
          <w:b/>
          <w:bCs/>
          <w:color w:val="221F1F"/>
          <w:lang w:eastAsia="en-US"/>
        </w:rPr>
        <w:t>.</w:t>
      </w:r>
    </w:p>
    <w:p w:rsidR="004260B4" w:rsidRDefault="004260B4" w:rsidP="004260B4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Мочевыделительная система: строен</w:t>
      </w:r>
      <w:r>
        <w:rPr>
          <w:rFonts w:eastAsiaTheme="minorHAnsi"/>
          <w:color w:val="221F1F"/>
          <w:lang w:eastAsia="en-US"/>
        </w:rPr>
        <w:t>ие и функции. Процесс образова</w:t>
      </w:r>
      <w:r w:rsidR="0043030A" w:rsidRPr="00C6453B">
        <w:rPr>
          <w:rFonts w:eastAsiaTheme="minorHAnsi"/>
          <w:color w:val="221F1F"/>
          <w:lang w:eastAsia="en-US"/>
        </w:rPr>
        <w:t xml:space="preserve">ния и выделения мочи, его регуляция. </w:t>
      </w:r>
      <w:r>
        <w:rPr>
          <w:rFonts w:eastAsiaTheme="minorHAnsi"/>
          <w:color w:val="221F1F"/>
          <w:lang w:eastAsia="en-US"/>
        </w:rPr>
        <w:t>Заболевания органов мочевыдели</w:t>
      </w:r>
      <w:r w:rsidR="0043030A" w:rsidRPr="00C6453B">
        <w:rPr>
          <w:rFonts w:eastAsiaTheme="minorHAnsi"/>
          <w:color w:val="221F1F"/>
          <w:lang w:eastAsia="en-US"/>
        </w:rPr>
        <w:t>тельной системы и меры их пред</w:t>
      </w:r>
      <w:r w:rsidR="0043030A" w:rsidRPr="00C6453B">
        <w:rPr>
          <w:rFonts w:eastAsiaTheme="minorHAnsi"/>
          <w:color w:val="221F1F"/>
          <w:lang w:eastAsia="en-US"/>
        </w:rPr>
        <w:t>у</w:t>
      </w:r>
      <w:r w:rsidR="0043030A" w:rsidRPr="00C6453B">
        <w:rPr>
          <w:rFonts w:eastAsiaTheme="minorHAnsi"/>
          <w:color w:val="221F1F"/>
          <w:lang w:eastAsia="en-US"/>
        </w:rPr>
        <w:t>преждения.</w:t>
      </w:r>
    </w:p>
    <w:p w:rsidR="0043030A" w:rsidRPr="004260B4" w:rsidRDefault="0043030A" w:rsidP="004260B4">
      <w:pPr>
        <w:autoSpaceDE w:val="0"/>
        <w:autoSpaceDN w:val="0"/>
        <w:adjustRightInd w:val="0"/>
        <w:jc w:val="center"/>
        <w:rPr>
          <w:rFonts w:eastAsiaTheme="minorHAnsi"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Размножение и развитие</w:t>
      </w:r>
      <w:r w:rsidR="004260B4">
        <w:rPr>
          <w:rFonts w:eastAsiaTheme="minorHAnsi"/>
          <w:b/>
          <w:bCs/>
          <w:color w:val="221F1F"/>
          <w:lang w:eastAsia="en-US"/>
        </w:rPr>
        <w:t>.</w:t>
      </w:r>
    </w:p>
    <w:p w:rsidR="0043030A" w:rsidRPr="00C6453B" w:rsidRDefault="004260B4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Половая система: строение и фу</w:t>
      </w:r>
      <w:r>
        <w:rPr>
          <w:rFonts w:eastAsiaTheme="minorHAnsi"/>
          <w:color w:val="221F1F"/>
          <w:lang w:eastAsia="en-US"/>
        </w:rPr>
        <w:t>нкции. Оплодотворение и внутри</w:t>
      </w:r>
      <w:r w:rsidR="0043030A" w:rsidRPr="00C6453B">
        <w:rPr>
          <w:rFonts w:eastAsiaTheme="minorHAnsi"/>
          <w:color w:val="221F1F"/>
          <w:lang w:eastAsia="en-US"/>
        </w:rPr>
        <w:t xml:space="preserve">утробное развитие.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Р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о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ды</w:t>
      </w:r>
      <w:r w:rsidR="0043030A" w:rsidRPr="00C6453B">
        <w:rPr>
          <w:rFonts w:eastAsiaTheme="minorHAnsi"/>
          <w:color w:val="221F1F"/>
          <w:lang w:eastAsia="en-US"/>
        </w:rPr>
        <w:t>. Рост и развит</w:t>
      </w:r>
      <w:r>
        <w:rPr>
          <w:rFonts w:eastAsiaTheme="minorHAnsi"/>
          <w:color w:val="221F1F"/>
          <w:lang w:eastAsia="en-US"/>
        </w:rPr>
        <w:t xml:space="preserve">ие ребёнка. Половое созревание. </w:t>
      </w:r>
      <w:r w:rsidR="0043030A" w:rsidRPr="00C6453B">
        <w:rPr>
          <w:rFonts w:eastAsiaTheme="minorHAnsi"/>
          <w:color w:val="221F1F"/>
          <w:lang w:eastAsia="en-US"/>
        </w:rPr>
        <w:t>Наследование признаков у человека. На</w:t>
      </w:r>
      <w:r>
        <w:rPr>
          <w:rFonts w:eastAsiaTheme="minorHAnsi"/>
          <w:color w:val="221F1F"/>
          <w:lang w:eastAsia="en-US"/>
        </w:rPr>
        <w:t>следственные болезни, их причи</w:t>
      </w:r>
      <w:r w:rsidR="0043030A" w:rsidRPr="00C6453B">
        <w:rPr>
          <w:rFonts w:eastAsiaTheme="minorHAnsi"/>
          <w:color w:val="221F1F"/>
          <w:lang w:eastAsia="en-US"/>
        </w:rPr>
        <w:t>ны и предупреждение. Роль генетическ</w:t>
      </w:r>
      <w:r>
        <w:rPr>
          <w:rFonts w:eastAsiaTheme="minorHAnsi"/>
          <w:color w:val="221F1F"/>
          <w:lang w:eastAsia="en-US"/>
        </w:rPr>
        <w:t xml:space="preserve">их знаний в планировании семьи. </w:t>
      </w:r>
      <w:r w:rsidR="0043030A" w:rsidRPr="00C6453B">
        <w:rPr>
          <w:rFonts w:eastAsiaTheme="minorHAnsi"/>
          <w:color w:val="221F1F"/>
          <w:lang w:eastAsia="en-US"/>
        </w:rPr>
        <w:t>Забота о репродуктивном здоровье. Инфекции, передающиеся пол</w:t>
      </w:r>
      <w:r w:rsidR="0043030A" w:rsidRPr="00C6453B">
        <w:rPr>
          <w:rFonts w:eastAsiaTheme="minorHAnsi"/>
          <w:color w:val="221F1F"/>
          <w:lang w:eastAsia="en-US"/>
        </w:rPr>
        <w:t>о</w:t>
      </w:r>
      <w:r>
        <w:rPr>
          <w:rFonts w:eastAsiaTheme="minorHAnsi"/>
          <w:color w:val="221F1F"/>
          <w:lang w:eastAsia="en-US"/>
        </w:rPr>
        <w:t xml:space="preserve">вым </w:t>
      </w:r>
      <w:r w:rsidR="0043030A" w:rsidRPr="00C6453B">
        <w:rPr>
          <w:rFonts w:eastAsiaTheme="minorHAnsi"/>
          <w:color w:val="221F1F"/>
          <w:lang w:eastAsia="en-US"/>
        </w:rPr>
        <w:t>путём, и их профилактика. ВИЧ, профилактика СПИДа.</w:t>
      </w:r>
    </w:p>
    <w:p w:rsidR="0043030A" w:rsidRPr="00C6453B" w:rsidRDefault="0043030A" w:rsidP="004260B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Сенсорные системы (анализаторы)</w:t>
      </w:r>
      <w:r w:rsidR="004260B4">
        <w:rPr>
          <w:rFonts w:eastAsiaTheme="minorHAnsi"/>
          <w:b/>
          <w:bCs/>
          <w:color w:val="221F1F"/>
          <w:lang w:eastAsia="en-US"/>
        </w:rPr>
        <w:t>.</w:t>
      </w:r>
    </w:p>
    <w:p w:rsidR="0043030A" w:rsidRPr="00C6453B" w:rsidRDefault="004260B4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Органы чувств и их значение в жиз</w:t>
      </w:r>
      <w:r>
        <w:rPr>
          <w:rFonts w:eastAsiaTheme="minorHAnsi"/>
          <w:color w:val="221F1F"/>
          <w:lang w:eastAsia="en-US"/>
        </w:rPr>
        <w:t xml:space="preserve">ни человека. Сенсорные системы, </w:t>
      </w:r>
      <w:r w:rsidR="0043030A" w:rsidRPr="00C6453B">
        <w:rPr>
          <w:rFonts w:eastAsiaTheme="minorHAnsi"/>
          <w:color w:val="221F1F"/>
          <w:lang w:eastAsia="en-US"/>
        </w:rPr>
        <w:t>их строение и функции. Глаз и зрение.</w:t>
      </w:r>
      <w:r>
        <w:rPr>
          <w:rFonts w:eastAsiaTheme="minorHAnsi"/>
          <w:color w:val="221F1F"/>
          <w:lang w:eastAsia="en-US"/>
        </w:rPr>
        <w:t xml:space="preserve"> Оптическая система глаза. Сет</w:t>
      </w:r>
      <w:r w:rsidR="0043030A" w:rsidRPr="00C6453B">
        <w:rPr>
          <w:rFonts w:eastAsiaTheme="minorHAnsi"/>
          <w:color w:val="221F1F"/>
          <w:lang w:eastAsia="en-US"/>
        </w:rPr>
        <w:t>чатка. Зрительные рецепторы: п</w:t>
      </w:r>
      <w:r w:rsidR="0043030A" w:rsidRPr="00C6453B">
        <w:rPr>
          <w:rFonts w:eastAsiaTheme="minorHAnsi"/>
          <w:color w:val="221F1F"/>
          <w:lang w:eastAsia="en-US"/>
        </w:rPr>
        <w:t>а</w:t>
      </w:r>
      <w:r w:rsidR="0043030A" w:rsidRPr="00C6453B">
        <w:rPr>
          <w:rFonts w:eastAsiaTheme="minorHAnsi"/>
          <w:color w:val="221F1F"/>
          <w:lang w:eastAsia="en-US"/>
        </w:rPr>
        <w:t>лочки</w:t>
      </w:r>
      <w:r>
        <w:rPr>
          <w:rFonts w:eastAsiaTheme="minorHAnsi"/>
          <w:color w:val="221F1F"/>
          <w:lang w:eastAsia="en-US"/>
        </w:rPr>
        <w:t xml:space="preserve"> и колбочки. Нарушения зрения и </w:t>
      </w:r>
      <w:r w:rsidR="0043030A" w:rsidRPr="00C6453B">
        <w:rPr>
          <w:rFonts w:eastAsiaTheme="minorHAnsi"/>
          <w:color w:val="221F1F"/>
          <w:lang w:eastAsia="en-US"/>
        </w:rPr>
        <w:t>их предупреждение. Ухо и слух. Строение и функ</w:t>
      </w:r>
      <w:r>
        <w:rPr>
          <w:rFonts w:eastAsiaTheme="minorHAnsi"/>
          <w:color w:val="221F1F"/>
          <w:lang w:eastAsia="en-US"/>
        </w:rPr>
        <w:t>ции органа слуха. Гиги</w:t>
      </w:r>
      <w:r w:rsidR="0043030A" w:rsidRPr="00C6453B">
        <w:rPr>
          <w:rFonts w:eastAsiaTheme="minorHAnsi"/>
          <w:color w:val="221F1F"/>
          <w:lang w:eastAsia="en-US"/>
        </w:rPr>
        <w:t xml:space="preserve">ена слуха. Органы равновесия, мышечного чувства, </w:t>
      </w:r>
      <w:r>
        <w:rPr>
          <w:rFonts w:eastAsiaTheme="minorHAnsi"/>
          <w:color w:val="221F1F"/>
          <w:lang w:eastAsia="en-US"/>
        </w:rPr>
        <w:t xml:space="preserve">осязания, обоняния </w:t>
      </w:r>
      <w:r w:rsidR="0043030A" w:rsidRPr="00C6453B">
        <w:rPr>
          <w:rFonts w:eastAsiaTheme="minorHAnsi"/>
          <w:color w:val="221F1F"/>
          <w:lang w:eastAsia="en-US"/>
        </w:rPr>
        <w:t>и вкуса. Взаимодействие сенсорных сис</w:t>
      </w:r>
      <w:r>
        <w:rPr>
          <w:rFonts w:eastAsiaTheme="minorHAnsi"/>
          <w:color w:val="221F1F"/>
          <w:lang w:eastAsia="en-US"/>
        </w:rPr>
        <w:t>тем. Влияние экологических фак</w:t>
      </w:r>
      <w:r w:rsidR="0043030A" w:rsidRPr="00C6453B">
        <w:rPr>
          <w:rFonts w:eastAsiaTheme="minorHAnsi"/>
          <w:color w:val="221F1F"/>
          <w:lang w:eastAsia="en-US"/>
        </w:rPr>
        <w:t>торов на органы чувств.</w:t>
      </w:r>
    </w:p>
    <w:p w:rsidR="0043030A" w:rsidRPr="00C6453B" w:rsidRDefault="0043030A" w:rsidP="004260B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Высшая нервная деятельность</w:t>
      </w:r>
      <w:r w:rsidR="004260B4">
        <w:rPr>
          <w:rFonts w:eastAsiaTheme="minorHAnsi"/>
          <w:b/>
          <w:bCs/>
          <w:color w:val="221F1F"/>
          <w:lang w:eastAsia="en-US"/>
        </w:rPr>
        <w:t>.</w:t>
      </w:r>
    </w:p>
    <w:p w:rsidR="004260B4" w:rsidRPr="004260B4" w:rsidRDefault="004260B4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 xml:space="preserve">Высшая нервная деятельность человека, </w:t>
      </w:r>
      <w:r>
        <w:rPr>
          <w:rFonts w:eastAsiaTheme="minorHAnsi"/>
          <w:i/>
          <w:iCs/>
          <w:color w:val="221F1F"/>
          <w:lang w:eastAsia="en-US"/>
        </w:rPr>
        <w:t>работы И. М. Сеченова,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И. П. Павлова, А. А. Ухтомского и П. К. Анохина. Безусл</w:t>
      </w:r>
      <w:r>
        <w:rPr>
          <w:rFonts w:eastAsiaTheme="minorHAnsi"/>
          <w:i/>
          <w:iCs/>
          <w:color w:val="221F1F"/>
          <w:lang w:eastAsia="en-US"/>
        </w:rPr>
        <w:t xml:space="preserve">овные и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условные рефлексы, их значение. Познав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а</w:t>
      </w:r>
      <w:r>
        <w:rPr>
          <w:rFonts w:eastAsiaTheme="minorHAnsi"/>
          <w:i/>
          <w:iCs/>
          <w:color w:val="221F1F"/>
          <w:lang w:eastAsia="en-US"/>
        </w:rPr>
        <w:t xml:space="preserve">тельная деятельность мозга.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Эмоции, память, мышление, речь. Сон</w:t>
      </w:r>
      <w:r>
        <w:rPr>
          <w:rFonts w:eastAsiaTheme="minorHAnsi"/>
          <w:i/>
          <w:iCs/>
          <w:color w:val="221F1F"/>
          <w:lang w:eastAsia="en-US"/>
        </w:rPr>
        <w:t xml:space="preserve"> и бодрствование. Значение сна.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Предупреждение нарушений сна. Особенности психики человека: осмы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с</w:t>
      </w:r>
      <w:r w:rsidR="0043030A" w:rsidRPr="00C6453B">
        <w:rPr>
          <w:rFonts w:eastAsiaTheme="minorHAnsi"/>
          <w:color w:val="221F1F"/>
          <w:lang w:eastAsia="en-US"/>
        </w:rPr>
        <w:t>ленность восприятия, словесно-логическое мышление, способность к</w:t>
      </w:r>
      <w:r>
        <w:rPr>
          <w:rFonts w:eastAsiaTheme="minorHAnsi"/>
          <w:i/>
          <w:iCs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color w:val="221F1F"/>
          <w:lang w:eastAsia="en-US"/>
        </w:rPr>
        <w:t>накоплению и пер</w:t>
      </w:r>
      <w:r w:rsidR="0043030A" w:rsidRPr="00C6453B">
        <w:rPr>
          <w:rFonts w:eastAsiaTheme="minorHAnsi"/>
          <w:color w:val="221F1F"/>
          <w:lang w:eastAsia="en-US"/>
        </w:rPr>
        <w:t>е</w:t>
      </w:r>
      <w:r w:rsidR="0043030A" w:rsidRPr="00C6453B">
        <w:rPr>
          <w:rFonts w:eastAsiaTheme="minorHAnsi"/>
          <w:color w:val="221F1F"/>
          <w:lang w:eastAsia="en-US"/>
        </w:rPr>
        <w:t>даче информации из поколения в поколение. Индивидуальные особенности личности: способности, темперамент, характер,</w:t>
      </w:r>
      <w:r>
        <w:rPr>
          <w:rFonts w:eastAsiaTheme="minorHAnsi"/>
          <w:i/>
          <w:iCs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color w:val="221F1F"/>
          <w:lang w:eastAsia="en-US"/>
        </w:rPr>
        <w:t>одарённость. Психология и поведение человека. Ц</w:t>
      </w:r>
      <w:r w:rsidR="0043030A" w:rsidRPr="00C6453B">
        <w:rPr>
          <w:rFonts w:eastAsiaTheme="minorHAnsi"/>
          <w:color w:val="221F1F"/>
          <w:lang w:eastAsia="en-US"/>
        </w:rPr>
        <w:t>е</w:t>
      </w:r>
      <w:r w:rsidR="0043030A" w:rsidRPr="00C6453B">
        <w:rPr>
          <w:rFonts w:eastAsiaTheme="minorHAnsi"/>
          <w:color w:val="221F1F"/>
          <w:lang w:eastAsia="en-US"/>
        </w:rPr>
        <w:t xml:space="preserve">ли и мотивы деятельности.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Значение интеллектуальных, тв</w:t>
      </w:r>
      <w:r>
        <w:rPr>
          <w:rFonts w:eastAsiaTheme="minorHAnsi"/>
          <w:i/>
          <w:iCs/>
          <w:color w:val="221F1F"/>
          <w:lang w:eastAsia="en-US"/>
        </w:rPr>
        <w:t xml:space="preserve">орческих и эстетических по-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требностей</w:t>
      </w:r>
      <w:r w:rsidR="0043030A" w:rsidRPr="00C6453B">
        <w:rPr>
          <w:rFonts w:eastAsiaTheme="minorHAnsi"/>
          <w:color w:val="221F1F"/>
          <w:lang w:eastAsia="en-US"/>
        </w:rPr>
        <w:t>. Роль обучения и воспи</w:t>
      </w:r>
      <w:r>
        <w:rPr>
          <w:rFonts w:eastAsiaTheme="minorHAnsi"/>
          <w:color w:val="221F1F"/>
          <w:lang w:eastAsia="en-US"/>
        </w:rPr>
        <w:t>тания в развитии психики и пове</w:t>
      </w:r>
      <w:r w:rsidR="0043030A" w:rsidRPr="00C6453B">
        <w:rPr>
          <w:rFonts w:eastAsiaTheme="minorHAnsi"/>
          <w:color w:val="221F1F"/>
          <w:lang w:eastAsia="en-US"/>
        </w:rPr>
        <w:t>дении человека.</w:t>
      </w:r>
    </w:p>
    <w:p w:rsidR="0043030A" w:rsidRPr="00C6453B" w:rsidRDefault="0043030A" w:rsidP="004260B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1F1F"/>
          <w:lang w:eastAsia="en-US"/>
        </w:rPr>
      </w:pPr>
      <w:r w:rsidRPr="00C6453B">
        <w:rPr>
          <w:rFonts w:eastAsiaTheme="minorHAnsi"/>
          <w:b/>
          <w:bCs/>
          <w:color w:val="221F1F"/>
          <w:lang w:eastAsia="en-US"/>
        </w:rPr>
        <w:t>Здоровье человека и его охрана</w:t>
      </w:r>
      <w:r w:rsidR="004260B4">
        <w:rPr>
          <w:rFonts w:eastAsiaTheme="minorHAnsi"/>
          <w:b/>
          <w:bCs/>
          <w:color w:val="221F1F"/>
          <w:lang w:eastAsia="en-US"/>
        </w:rPr>
        <w:t>.</w:t>
      </w:r>
    </w:p>
    <w:p w:rsidR="0043030A" w:rsidRPr="00C6453B" w:rsidRDefault="004260B4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>Здоровье человека. Соблюдение</w:t>
      </w:r>
      <w:r>
        <w:rPr>
          <w:rFonts w:eastAsiaTheme="minorHAnsi"/>
          <w:color w:val="221F1F"/>
          <w:lang w:eastAsia="en-US"/>
        </w:rPr>
        <w:t xml:space="preserve"> санитарно-гигиенических норм и </w:t>
      </w:r>
      <w:r w:rsidR="0043030A" w:rsidRPr="00C6453B">
        <w:rPr>
          <w:rFonts w:eastAsiaTheme="minorHAnsi"/>
          <w:color w:val="221F1F"/>
          <w:lang w:eastAsia="en-US"/>
        </w:rPr>
        <w:t>правил здорового о</w:t>
      </w:r>
      <w:r w:rsidR="0043030A" w:rsidRPr="00C6453B">
        <w:rPr>
          <w:rFonts w:eastAsiaTheme="minorHAnsi"/>
          <w:color w:val="221F1F"/>
          <w:lang w:eastAsia="en-US"/>
        </w:rPr>
        <w:t>б</w:t>
      </w:r>
      <w:r w:rsidR="0043030A" w:rsidRPr="00C6453B">
        <w:rPr>
          <w:rFonts w:eastAsiaTheme="minorHAnsi"/>
          <w:color w:val="221F1F"/>
          <w:lang w:eastAsia="en-US"/>
        </w:rPr>
        <w:t>раза жизни. Укрепление здоровья: ау</w:t>
      </w:r>
      <w:r>
        <w:rPr>
          <w:rFonts w:eastAsiaTheme="minorHAnsi"/>
          <w:color w:val="221F1F"/>
          <w:lang w:eastAsia="en-US"/>
        </w:rPr>
        <w:t>тотренинг, за</w:t>
      </w:r>
      <w:r w:rsidR="0043030A" w:rsidRPr="00C6453B">
        <w:rPr>
          <w:rFonts w:eastAsiaTheme="minorHAnsi"/>
          <w:color w:val="221F1F"/>
          <w:lang w:eastAsia="en-US"/>
        </w:rPr>
        <w:t>каливание, двигательная активность, сб</w:t>
      </w:r>
      <w:r>
        <w:rPr>
          <w:rFonts w:eastAsiaTheme="minorHAnsi"/>
          <w:color w:val="221F1F"/>
          <w:lang w:eastAsia="en-US"/>
        </w:rPr>
        <w:t xml:space="preserve">алансированное питание. Влияние </w:t>
      </w:r>
      <w:r w:rsidR="0043030A" w:rsidRPr="00C6453B">
        <w:rPr>
          <w:rFonts w:eastAsiaTheme="minorHAnsi"/>
          <w:color w:val="221F1F"/>
          <w:lang w:eastAsia="en-US"/>
        </w:rPr>
        <w:t>физических упражнений на органы и системы орг</w:t>
      </w:r>
      <w:r w:rsidR="0043030A" w:rsidRPr="00C6453B">
        <w:rPr>
          <w:rFonts w:eastAsiaTheme="minorHAnsi"/>
          <w:color w:val="221F1F"/>
          <w:lang w:eastAsia="en-US"/>
        </w:rPr>
        <w:t>а</w:t>
      </w:r>
      <w:r>
        <w:rPr>
          <w:rFonts w:eastAsiaTheme="minorHAnsi"/>
          <w:color w:val="221F1F"/>
          <w:lang w:eastAsia="en-US"/>
        </w:rPr>
        <w:t>нов. Защитно-приспо</w:t>
      </w:r>
      <w:r w:rsidR="0043030A" w:rsidRPr="00C6453B">
        <w:rPr>
          <w:rFonts w:eastAsiaTheme="minorHAnsi"/>
          <w:color w:val="221F1F"/>
          <w:lang w:eastAsia="en-US"/>
        </w:rPr>
        <w:t>собительные реакции организма. Факт</w:t>
      </w:r>
      <w:r>
        <w:rPr>
          <w:rFonts w:eastAsiaTheme="minorHAnsi"/>
          <w:color w:val="221F1F"/>
          <w:lang w:eastAsia="en-US"/>
        </w:rPr>
        <w:t>оры, нарушающие здоровье (гипо</w:t>
      </w:r>
      <w:r w:rsidR="0043030A" w:rsidRPr="00C6453B">
        <w:rPr>
          <w:rFonts w:eastAsiaTheme="minorHAnsi"/>
          <w:color w:val="221F1F"/>
          <w:lang w:eastAsia="en-US"/>
        </w:rPr>
        <w:t>динамия, курение, употребление алкоголя, несбалансированное питание,</w:t>
      </w:r>
    </w:p>
    <w:p w:rsidR="0043030A" w:rsidRPr="00C6453B" w:rsidRDefault="0043030A" w:rsidP="0043030A">
      <w:pPr>
        <w:autoSpaceDE w:val="0"/>
        <w:autoSpaceDN w:val="0"/>
        <w:adjustRightInd w:val="0"/>
        <w:rPr>
          <w:rFonts w:eastAsiaTheme="minorHAnsi"/>
          <w:color w:val="221F1F"/>
          <w:lang w:eastAsia="en-US"/>
        </w:rPr>
      </w:pPr>
      <w:r w:rsidRPr="00C6453B">
        <w:rPr>
          <w:rFonts w:eastAsiaTheme="minorHAnsi"/>
          <w:color w:val="221F1F"/>
          <w:lang w:eastAsia="en-US"/>
        </w:rPr>
        <w:t>стресс). Культура отношения к собстве</w:t>
      </w:r>
      <w:r w:rsidR="004260B4">
        <w:rPr>
          <w:rFonts w:eastAsiaTheme="minorHAnsi"/>
          <w:color w:val="221F1F"/>
          <w:lang w:eastAsia="en-US"/>
        </w:rPr>
        <w:t>нному здоровью и здоровью окру</w:t>
      </w:r>
      <w:r w:rsidRPr="00C6453B">
        <w:rPr>
          <w:rFonts w:eastAsiaTheme="minorHAnsi"/>
          <w:color w:val="221F1F"/>
          <w:lang w:eastAsia="en-US"/>
        </w:rPr>
        <w:t>жающих.</w:t>
      </w:r>
    </w:p>
    <w:p w:rsidR="0043030A" w:rsidRPr="004260B4" w:rsidRDefault="004260B4" w:rsidP="0043030A">
      <w:pPr>
        <w:autoSpaceDE w:val="0"/>
        <w:autoSpaceDN w:val="0"/>
        <w:adjustRightInd w:val="0"/>
        <w:rPr>
          <w:rFonts w:eastAsiaTheme="minorHAnsi"/>
          <w:i/>
          <w:iCs/>
          <w:color w:val="221F1F"/>
          <w:lang w:eastAsia="en-US"/>
        </w:rPr>
      </w:pPr>
      <w:r>
        <w:rPr>
          <w:rFonts w:eastAsiaTheme="minorHAnsi"/>
          <w:color w:val="221F1F"/>
          <w:lang w:eastAsia="en-US"/>
        </w:rPr>
        <w:t xml:space="preserve">   </w:t>
      </w:r>
      <w:r w:rsidR="0043030A" w:rsidRPr="00C6453B">
        <w:rPr>
          <w:rFonts w:eastAsiaTheme="minorHAnsi"/>
          <w:color w:val="221F1F"/>
          <w:lang w:eastAsia="en-US"/>
        </w:rPr>
        <w:t xml:space="preserve">Человек и окружающая среда.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Зн</w:t>
      </w:r>
      <w:r>
        <w:rPr>
          <w:rFonts w:eastAsiaTheme="minorHAnsi"/>
          <w:i/>
          <w:iCs/>
          <w:color w:val="221F1F"/>
          <w:lang w:eastAsia="en-US"/>
        </w:rPr>
        <w:t>ачение окружающей среды как ис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точника веществ и энергии</w:t>
      </w:r>
      <w:r w:rsidR="0043030A" w:rsidRPr="00C6453B">
        <w:rPr>
          <w:rFonts w:eastAsiaTheme="minorHAnsi"/>
          <w:color w:val="221F1F"/>
          <w:lang w:eastAsia="en-US"/>
        </w:rPr>
        <w:t xml:space="preserve">.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Социальная и природная среда, адаптации</w:t>
      </w:r>
      <w:r>
        <w:rPr>
          <w:rFonts w:eastAsiaTheme="minorHAnsi"/>
          <w:i/>
          <w:iCs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к ним. Краткая характеристика о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с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новных форм труда</w:t>
      </w:r>
      <w:r w:rsidR="0043030A" w:rsidRPr="00C6453B">
        <w:rPr>
          <w:rFonts w:eastAsiaTheme="minorHAnsi"/>
          <w:color w:val="221F1F"/>
          <w:lang w:eastAsia="en-US"/>
        </w:rPr>
        <w:t xml:space="preserve">. </w:t>
      </w:r>
      <w:r>
        <w:rPr>
          <w:rFonts w:eastAsiaTheme="minorHAnsi"/>
          <w:i/>
          <w:iCs/>
          <w:color w:val="221F1F"/>
          <w:lang w:eastAsia="en-US"/>
        </w:rPr>
        <w:t xml:space="preserve">Рациональная </w:t>
      </w:r>
      <w:r w:rsidR="0043030A" w:rsidRPr="00C6453B">
        <w:rPr>
          <w:rFonts w:eastAsiaTheme="minorHAnsi"/>
          <w:i/>
          <w:iCs/>
          <w:color w:val="221F1F"/>
          <w:lang w:eastAsia="en-US"/>
        </w:rPr>
        <w:t>организация труда и отдыха</w:t>
      </w:r>
      <w:r w:rsidR="0043030A" w:rsidRPr="00C6453B">
        <w:rPr>
          <w:rFonts w:eastAsiaTheme="minorHAnsi"/>
          <w:color w:val="221F1F"/>
          <w:lang w:eastAsia="en-US"/>
        </w:rPr>
        <w:t>. Соблюдение правил п</w:t>
      </w:r>
      <w:r w:rsidR="0043030A" w:rsidRPr="00C6453B">
        <w:rPr>
          <w:rFonts w:eastAsiaTheme="minorHAnsi"/>
          <w:color w:val="221F1F"/>
          <w:lang w:eastAsia="en-US"/>
        </w:rPr>
        <w:t>о</w:t>
      </w:r>
      <w:r>
        <w:rPr>
          <w:rFonts w:eastAsiaTheme="minorHAnsi"/>
          <w:color w:val="221F1F"/>
          <w:lang w:eastAsia="en-US"/>
        </w:rPr>
        <w:t>ведения в окружа</w:t>
      </w:r>
      <w:r w:rsidR="0043030A" w:rsidRPr="00C6453B">
        <w:rPr>
          <w:rFonts w:eastAsiaTheme="minorHAnsi"/>
          <w:color w:val="221F1F"/>
          <w:lang w:eastAsia="en-US"/>
        </w:rPr>
        <w:t>ющей среде, в опасных и чрезвычайных ситуациях как основа безопа</w:t>
      </w:r>
      <w:r w:rsidR="0043030A" w:rsidRPr="00C6453B">
        <w:rPr>
          <w:rFonts w:eastAsiaTheme="minorHAnsi"/>
          <w:color w:val="221F1F"/>
          <w:lang w:eastAsia="en-US"/>
        </w:rPr>
        <w:t>с</w:t>
      </w:r>
      <w:r w:rsidR="0043030A" w:rsidRPr="00C6453B">
        <w:rPr>
          <w:rFonts w:eastAsiaTheme="minorHAnsi"/>
          <w:color w:val="221F1F"/>
          <w:lang w:eastAsia="en-US"/>
        </w:rPr>
        <w:t>ности собственной жизни. Зависимость здоровья человека от состояния</w:t>
      </w:r>
      <w:r>
        <w:rPr>
          <w:rFonts w:eastAsiaTheme="minorHAnsi"/>
          <w:i/>
          <w:iCs/>
          <w:color w:val="221F1F"/>
          <w:lang w:eastAsia="en-US"/>
        </w:rPr>
        <w:t xml:space="preserve"> </w:t>
      </w:r>
      <w:r w:rsidR="0043030A" w:rsidRPr="00C6453B">
        <w:rPr>
          <w:rFonts w:eastAsiaTheme="minorHAnsi"/>
          <w:color w:val="221F1F"/>
          <w:lang w:eastAsia="en-US"/>
        </w:rPr>
        <w:t>окружающей ср</w:t>
      </w:r>
      <w:r w:rsidR="0043030A" w:rsidRPr="00C6453B">
        <w:rPr>
          <w:rFonts w:eastAsiaTheme="minorHAnsi"/>
          <w:color w:val="221F1F"/>
          <w:lang w:eastAsia="en-US"/>
        </w:rPr>
        <w:t>е</w:t>
      </w:r>
      <w:r w:rsidR="0043030A" w:rsidRPr="00C6453B">
        <w:rPr>
          <w:rFonts w:eastAsiaTheme="minorHAnsi"/>
          <w:color w:val="221F1F"/>
          <w:lang w:eastAsia="en-US"/>
        </w:rPr>
        <w:t>ды.</w:t>
      </w:r>
    </w:p>
    <w:p w:rsidR="0043030A" w:rsidRDefault="0043030A" w:rsidP="001F7C5D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221F1F"/>
          <w:lang w:eastAsia="en-US"/>
        </w:rPr>
      </w:pPr>
    </w:p>
    <w:p w:rsidR="00DD5100" w:rsidRPr="001F7C5D" w:rsidRDefault="00DD5100" w:rsidP="001F7C5D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221F1F"/>
          <w:lang w:eastAsia="en-US"/>
        </w:rPr>
        <w:sectPr w:rsidR="00DD5100" w:rsidRPr="001F7C5D" w:rsidSect="00AA48B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0451" w:rsidRPr="005D2BCD" w:rsidRDefault="007C0451" w:rsidP="007C0451">
      <w:pPr>
        <w:tabs>
          <w:tab w:val="left" w:pos="2790"/>
        </w:tabs>
        <w:jc w:val="center"/>
        <w:rPr>
          <w:b/>
          <w:szCs w:val="28"/>
        </w:rPr>
      </w:pPr>
      <w:r w:rsidRPr="00F949BB">
        <w:lastRenderedPageBreak/>
        <w:br/>
      </w:r>
      <w:r w:rsidR="005D2BCD">
        <w:rPr>
          <w:b/>
          <w:szCs w:val="28"/>
        </w:rPr>
        <w:t>4</w:t>
      </w:r>
      <w:r w:rsidRPr="005D2BCD">
        <w:rPr>
          <w:b/>
          <w:szCs w:val="28"/>
        </w:rPr>
        <w:t>.</w:t>
      </w:r>
      <w:r w:rsidR="00A14AE0">
        <w:rPr>
          <w:b/>
          <w:szCs w:val="28"/>
        </w:rPr>
        <w:t xml:space="preserve"> </w:t>
      </w:r>
      <w:r w:rsidRPr="005D2BCD">
        <w:rPr>
          <w:b/>
          <w:szCs w:val="28"/>
        </w:rPr>
        <w:t>Календарно-тематическое планирование.</w:t>
      </w:r>
    </w:p>
    <w:p w:rsidR="007C0451" w:rsidRPr="00F949BB" w:rsidRDefault="007C0451" w:rsidP="007C0451">
      <w:pPr>
        <w:tabs>
          <w:tab w:val="left" w:pos="2790"/>
        </w:tabs>
        <w:rPr>
          <w:b/>
          <w:color w:val="FF0000"/>
          <w:sz w:val="28"/>
          <w:szCs w:val="28"/>
        </w:rPr>
      </w:pPr>
    </w:p>
    <w:tbl>
      <w:tblPr>
        <w:tblW w:w="14951" w:type="dxa"/>
        <w:jc w:val="center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1134"/>
        <w:gridCol w:w="1134"/>
        <w:gridCol w:w="3544"/>
        <w:gridCol w:w="2551"/>
        <w:gridCol w:w="3969"/>
        <w:gridCol w:w="1985"/>
      </w:tblGrid>
      <w:tr w:rsidR="0062284C" w:rsidRPr="000018E9" w:rsidTr="00B022E3">
        <w:trPr>
          <w:jc w:val="center"/>
        </w:trPr>
        <w:tc>
          <w:tcPr>
            <w:tcW w:w="634" w:type="dxa"/>
            <w:vMerge w:val="restart"/>
          </w:tcPr>
          <w:p w:rsidR="0062284C" w:rsidRPr="000018E9" w:rsidRDefault="0062284C" w:rsidP="00D27387">
            <w:pPr>
              <w:rPr>
                <w:b/>
              </w:rPr>
            </w:pPr>
            <w:r w:rsidRPr="000018E9">
              <w:rPr>
                <w:b/>
              </w:rPr>
              <w:t>№ урока</w:t>
            </w:r>
          </w:p>
        </w:tc>
        <w:tc>
          <w:tcPr>
            <w:tcW w:w="2268" w:type="dxa"/>
            <w:gridSpan w:val="2"/>
          </w:tcPr>
          <w:p w:rsidR="0062284C" w:rsidRPr="000018E9" w:rsidRDefault="0062284C" w:rsidP="00D27387">
            <w:pPr>
              <w:rPr>
                <w:b/>
              </w:rPr>
            </w:pPr>
            <w:r w:rsidRPr="000018E9">
              <w:rPr>
                <w:b/>
              </w:rPr>
              <w:t>Дата</w:t>
            </w:r>
          </w:p>
        </w:tc>
        <w:tc>
          <w:tcPr>
            <w:tcW w:w="3544" w:type="dxa"/>
            <w:vMerge w:val="restart"/>
          </w:tcPr>
          <w:p w:rsidR="0062284C" w:rsidRPr="000018E9" w:rsidRDefault="0062284C" w:rsidP="00D27387">
            <w:pPr>
              <w:rPr>
                <w:b/>
              </w:rPr>
            </w:pPr>
            <w:r w:rsidRPr="000018E9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D27387" w:rsidRDefault="0062284C" w:rsidP="00D27387">
            <w:pPr>
              <w:rPr>
                <w:b/>
              </w:rPr>
            </w:pPr>
            <w:r w:rsidRPr="000018E9">
              <w:rPr>
                <w:b/>
              </w:rPr>
              <w:t>Лабораторные</w:t>
            </w:r>
          </w:p>
          <w:p w:rsidR="0062284C" w:rsidRPr="000018E9" w:rsidRDefault="0062284C" w:rsidP="00D27387">
            <w:pPr>
              <w:rPr>
                <w:b/>
              </w:rPr>
            </w:pPr>
            <w:r w:rsidRPr="000018E9">
              <w:rPr>
                <w:b/>
              </w:rPr>
              <w:t>работы</w:t>
            </w:r>
          </w:p>
          <w:p w:rsidR="0062284C" w:rsidRPr="000018E9" w:rsidRDefault="0062284C" w:rsidP="00D27387">
            <w:pPr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62284C" w:rsidRPr="000018E9" w:rsidRDefault="0062284C" w:rsidP="00D27387">
            <w:pPr>
              <w:rPr>
                <w:b/>
              </w:rPr>
            </w:pPr>
            <w:r w:rsidRPr="000018E9">
              <w:rPr>
                <w:b/>
              </w:rPr>
              <w:t>Основные понятия</w:t>
            </w:r>
          </w:p>
        </w:tc>
        <w:tc>
          <w:tcPr>
            <w:tcW w:w="1985" w:type="dxa"/>
            <w:vMerge w:val="restart"/>
          </w:tcPr>
          <w:p w:rsidR="0062284C" w:rsidRPr="000018E9" w:rsidRDefault="0062284C" w:rsidP="00D27387">
            <w:pPr>
              <w:rPr>
                <w:b/>
              </w:rPr>
            </w:pPr>
            <w:r w:rsidRPr="000018E9">
              <w:rPr>
                <w:b/>
              </w:rPr>
              <w:t>Домашнее</w:t>
            </w:r>
          </w:p>
          <w:p w:rsidR="0062284C" w:rsidRPr="000018E9" w:rsidRDefault="0062284C" w:rsidP="00D27387">
            <w:pPr>
              <w:rPr>
                <w:b/>
              </w:rPr>
            </w:pPr>
            <w:r w:rsidRPr="000018E9">
              <w:rPr>
                <w:b/>
              </w:rPr>
              <w:t>задание</w:t>
            </w:r>
          </w:p>
        </w:tc>
      </w:tr>
      <w:tr w:rsidR="0062284C" w:rsidRPr="000018E9" w:rsidTr="00B022E3">
        <w:trPr>
          <w:jc w:val="center"/>
        </w:trPr>
        <w:tc>
          <w:tcPr>
            <w:tcW w:w="634" w:type="dxa"/>
            <w:vMerge/>
          </w:tcPr>
          <w:p w:rsidR="0062284C" w:rsidRPr="000018E9" w:rsidRDefault="0062284C" w:rsidP="000018E9"/>
        </w:tc>
        <w:tc>
          <w:tcPr>
            <w:tcW w:w="1134" w:type="dxa"/>
          </w:tcPr>
          <w:p w:rsidR="00D27387" w:rsidRDefault="0062284C" w:rsidP="00D27387">
            <w:pPr>
              <w:rPr>
                <w:b/>
              </w:rPr>
            </w:pPr>
            <w:r w:rsidRPr="000018E9">
              <w:rPr>
                <w:b/>
                <w:sz w:val="22"/>
              </w:rPr>
              <w:t>По</w:t>
            </w:r>
          </w:p>
          <w:p w:rsidR="0062284C" w:rsidRPr="000018E9" w:rsidRDefault="0062284C" w:rsidP="00D27387">
            <w:pPr>
              <w:rPr>
                <w:b/>
              </w:rPr>
            </w:pPr>
            <w:r w:rsidRPr="000018E9">
              <w:rPr>
                <w:b/>
                <w:sz w:val="22"/>
              </w:rPr>
              <w:t xml:space="preserve"> плану</w:t>
            </w:r>
          </w:p>
        </w:tc>
        <w:tc>
          <w:tcPr>
            <w:tcW w:w="1134" w:type="dxa"/>
          </w:tcPr>
          <w:p w:rsidR="0062284C" w:rsidRPr="000018E9" w:rsidRDefault="0062284C" w:rsidP="000018E9">
            <w:pPr>
              <w:rPr>
                <w:b/>
              </w:rPr>
            </w:pPr>
            <w:r w:rsidRPr="000018E9">
              <w:rPr>
                <w:b/>
                <w:sz w:val="22"/>
              </w:rPr>
              <w:t>Факти</w:t>
            </w:r>
          </w:p>
          <w:p w:rsidR="0062284C" w:rsidRPr="000018E9" w:rsidRDefault="0062284C" w:rsidP="000018E9">
            <w:pPr>
              <w:rPr>
                <w:b/>
              </w:rPr>
            </w:pPr>
            <w:r w:rsidRPr="000018E9">
              <w:rPr>
                <w:b/>
                <w:sz w:val="22"/>
              </w:rPr>
              <w:t>чески</w:t>
            </w:r>
          </w:p>
        </w:tc>
        <w:tc>
          <w:tcPr>
            <w:tcW w:w="3544" w:type="dxa"/>
            <w:vMerge/>
          </w:tcPr>
          <w:p w:rsidR="0062284C" w:rsidRPr="000018E9" w:rsidRDefault="0062284C" w:rsidP="000018E9"/>
        </w:tc>
        <w:tc>
          <w:tcPr>
            <w:tcW w:w="2551" w:type="dxa"/>
            <w:vMerge/>
          </w:tcPr>
          <w:p w:rsidR="0062284C" w:rsidRPr="000018E9" w:rsidRDefault="0062284C" w:rsidP="000018E9"/>
        </w:tc>
        <w:tc>
          <w:tcPr>
            <w:tcW w:w="3969" w:type="dxa"/>
            <w:vMerge/>
          </w:tcPr>
          <w:p w:rsidR="0062284C" w:rsidRPr="000018E9" w:rsidRDefault="0062284C" w:rsidP="000018E9"/>
        </w:tc>
        <w:tc>
          <w:tcPr>
            <w:tcW w:w="1985" w:type="dxa"/>
            <w:vMerge/>
          </w:tcPr>
          <w:p w:rsidR="0062284C" w:rsidRPr="000018E9" w:rsidRDefault="0062284C" w:rsidP="000018E9"/>
        </w:tc>
      </w:tr>
      <w:tr w:rsidR="00B022E3" w:rsidRPr="000018E9" w:rsidTr="00B022E3">
        <w:trPr>
          <w:trHeight w:val="293"/>
          <w:jc w:val="center"/>
        </w:trPr>
        <w:tc>
          <w:tcPr>
            <w:tcW w:w="14951" w:type="dxa"/>
            <w:gridSpan w:val="7"/>
            <w:tcBorders>
              <w:top w:val="nil"/>
            </w:tcBorders>
          </w:tcPr>
          <w:p w:rsidR="00B022E3" w:rsidRDefault="007B1D3A" w:rsidP="00B022E3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221F1F"/>
              </w:rPr>
            </w:pPr>
            <w:r>
              <w:rPr>
                <w:b/>
              </w:rPr>
              <w:t xml:space="preserve">                                                                                                    </w:t>
            </w:r>
            <w:r w:rsidR="00B022E3" w:rsidRPr="009C2182">
              <w:rPr>
                <w:b/>
              </w:rPr>
              <w:t xml:space="preserve">1 полугодие </w:t>
            </w:r>
            <w:r w:rsidR="00B022E3" w:rsidRPr="009C2182">
              <w:rPr>
                <w:b/>
                <w:lang w:val="en-US"/>
              </w:rPr>
              <w:t>I</w:t>
            </w:r>
            <w:r w:rsidR="00B022E3" w:rsidRPr="009C2182">
              <w:rPr>
                <w:b/>
              </w:rPr>
              <w:t xml:space="preserve"> - четверть</w:t>
            </w:r>
          </w:p>
        </w:tc>
      </w:tr>
      <w:tr w:rsidR="0062284C" w:rsidRPr="000018E9" w:rsidTr="00B022E3">
        <w:trPr>
          <w:trHeight w:val="293"/>
          <w:jc w:val="center"/>
        </w:trPr>
        <w:tc>
          <w:tcPr>
            <w:tcW w:w="14951" w:type="dxa"/>
            <w:gridSpan w:val="7"/>
            <w:tcBorders>
              <w:top w:val="nil"/>
            </w:tcBorders>
          </w:tcPr>
          <w:p w:rsidR="00277E8A" w:rsidRPr="000A630D" w:rsidRDefault="00B8100B" w:rsidP="00B022E3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221F1F"/>
              </w:rPr>
            </w:pPr>
            <w:r>
              <w:rPr>
                <w:b/>
                <w:bCs/>
                <w:color w:val="221F1F"/>
              </w:rPr>
              <w:t xml:space="preserve">                                                                                         </w:t>
            </w:r>
            <w:r w:rsidR="000A630D" w:rsidRPr="00C66F11">
              <w:rPr>
                <w:b/>
                <w:bCs/>
                <w:color w:val="221F1F"/>
              </w:rPr>
              <w:t>Введение в науки о человеке</w:t>
            </w:r>
            <w:r w:rsidR="000A630D">
              <w:rPr>
                <w:b/>
                <w:bCs/>
                <w:color w:val="221F1F"/>
              </w:rPr>
              <w:t xml:space="preserve"> (3 часа)</w:t>
            </w:r>
          </w:p>
        </w:tc>
      </w:tr>
      <w:tr w:rsidR="0062284C" w:rsidRPr="000018E9" w:rsidTr="00B022E3">
        <w:trPr>
          <w:trHeight w:val="860"/>
          <w:jc w:val="center"/>
        </w:trPr>
        <w:tc>
          <w:tcPr>
            <w:tcW w:w="634" w:type="dxa"/>
            <w:tcBorders>
              <w:top w:val="nil"/>
            </w:tcBorders>
          </w:tcPr>
          <w:p w:rsidR="0062284C" w:rsidRPr="000018E9" w:rsidRDefault="0062284C" w:rsidP="000018E9">
            <w:r w:rsidRPr="000018E9"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62284C" w:rsidRDefault="00A14AE0" w:rsidP="005652D4">
            <w:r>
              <w:t>8</w:t>
            </w:r>
            <w:r w:rsidR="0062284C">
              <w:t>а-</w:t>
            </w:r>
          </w:p>
          <w:p w:rsidR="0062284C" w:rsidRDefault="00A14AE0" w:rsidP="005652D4">
            <w:r>
              <w:t>8</w:t>
            </w:r>
            <w:r w:rsidR="0062284C">
              <w:t>б-</w:t>
            </w:r>
          </w:p>
          <w:p w:rsidR="0062284C" w:rsidRDefault="00A14AE0" w:rsidP="005652D4">
            <w:r>
              <w:t>8</w:t>
            </w:r>
            <w:r w:rsidR="0062284C">
              <w:t>в-</w:t>
            </w:r>
          </w:p>
          <w:p w:rsidR="00A14AE0" w:rsidRPr="000018E9" w:rsidRDefault="00A14AE0" w:rsidP="005652D4">
            <w:r>
              <w:t>8г-</w:t>
            </w:r>
          </w:p>
        </w:tc>
        <w:tc>
          <w:tcPr>
            <w:tcW w:w="1134" w:type="dxa"/>
            <w:tcBorders>
              <w:top w:val="nil"/>
            </w:tcBorders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62284C" w:rsidRDefault="00A14AE0" w:rsidP="00A14AE0">
            <w:r>
              <w:t>8в-</w:t>
            </w:r>
          </w:p>
          <w:p w:rsidR="00A14AE0" w:rsidRPr="000018E9" w:rsidRDefault="00A14AE0" w:rsidP="00A14AE0">
            <w:r>
              <w:t>8г-</w:t>
            </w:r>
          </w:p>
        </w:tc>
        <w:tc>
          <w:tcPr>
            <w:tcW w:w="3544" w:type="dxa"/>
            <w:tcBorders>
              <w:top w:val="nil"/>
            </w:tcBorders>
          </w:tcPr>
          <w:p w:rsidR="0062284C" w:rsidRPr="000018E9" w:rsidRDefault="0062284C" w:rsidP="000018E9">
            <w:r w:rsidRPr="000018E9">
              <w:t>Науки о человеке и их методы.</w:t>
            </w:r>
          </w:p>
        </w:tc>
        <w:tc>
          <w:tcPr>
            <w:tcW w:w="2551" w:type="dxa"/>
            <w:tcBorders>
              <w:top w:val="nil"/>
            </w:tcBorders>
          </w:tcPr>
          <w:p w:rsidR="0062284C" w:rsidRPr="000018E9" w:rsidRDefault="0062284C" w:rsidP="000018E9"/>
          <w:p w:rsidR="0062284C" w:rsidRPr="000018E9" w:rsidRDefault="0062284C" w:rsidP="000018E9"/>
          <w:p w:rsidR="0062284C" w:rsidRPr="000018E9" w:rsidRDefault="0062284C" w:rsidP="000018E9"/>
          <w:p w:rsidR="0062284C" w:rsidRPr="000018E9" w:rsidRDefault="0062284C" w:rsidP="000018E9"/>
        </w:tc>
        <w:tc>
          <w:tcPr>
            <w:tcW w:w="3969" w:type="dxa"/>
          </w:tcPr>
          <w:p w:rsidR="0062284C" w:rsidRPr="000018E9" w:rsidRDefault="0062284C" w:rsidP="000018E9">
            <w:r>
              <w:t>Анатомия и физиология человека. Психология. Медицина. Гигиена. Здоровье.</w:t>
            </w:r>
          </w:p>
        </w:tc>
        <w:tc>
          <w:tcPr>
            <w:tcW w:w="1985" w:type="dxa"/>
          </w:tcPr>
          <w:p w:rsidR="0062284C" w:rsidRPr="000018E9" w:rsidRDefault="0062284C" w:rsidP="000524DD">
            <w:r w:rsidRPr="000018E9">
              <w:t>§ 1 перес</w:t>
            </w:r>
            <w:r w:rsidR="00AF3A98">
              <w:t>к</w:t>
            </w:r>
            <w:r w:rsidRPr="000018E9">
              <w:t>., отв. на вопр. стр. 9</w:t>
            </w:r>
            <w:r w:rsidR="000524DD">
              <w:t>.</w:t>
            </w:r>
          </w:p>
        </w:tc>
      </w:tr>
      <w:tr w:rsidR="00A14AE0" w:rsidRPr="000018E9" w:rsidTr="00B022E3">
        <w:trPr>
          <w:jc w:val="center"/>
        </w:trPr>
        <w:tc>
          <w:tcPr>
            <w:tcW w:w="634" w:type="dxa"/>
          </w:tcPr>
          <w:p w:rsidR="00A14AE0" w:rsidRPr="000018E9" w:rsidRDefault="00A14AE0" w:rsidP="000018E9">
            <w:r w:rsidRPr="000018E9">
              <w:t>2</w:t>
            </w:r>
          </w:p>
        </w:tc>
        <w:tc>
          <w:tcPr>
            <w:tcW w:w="1134" w:type="dxa"/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A14AE0" w:rsidRDefault="00A14AE0" w:rsidP="00A14AE0">
            <w:r>
              <w:t>8в-</w:t>
            </w:r>
          </w:p>
          <w:p w:rsidR="00A14AE0" w:rsidRPr="000018E9" w:rsidRDefault="00A14AE0" w:rsidP="00A14AE0">
            <w:r>
              <w:t>8г-</w:t>
            </w:r>
          </w:p>
        </w:tc>
        <w:tc>
          <w:tcPr>
            <w:tcW w:w="1134" w:type="dxa"/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A14AE0" w:rsidRDefault="00A14AE0" w:rsidP="00A14AE0">
            <w:r>
              <w:t>8в-</w:t>
            </w:r>
          </w:p>
          <w:p w:rsidR="00A14AE0" w:rsidRPr="000018E9" w:rsidRDefault="00A14AE0" w:rsidP="00A14AE0">
            <w:r>
              <w:t>8г-</w:t>
            </w:r>
          </w:p>
        </w:tc>
        <w:tc>
          <w:tcPr>
            <w:tcW w:w="3544" w:type="dxa"/>
          </w:tcPr>
          <w:p w:rsidR="00A14AE0" w:rsidRPr="000018E9" w:rsidRDefault="00A14AE0" w:rsidP="000018E9">
            <w:r w:rsidRPr="000018E9">
              <w:t>Биологическая природа челов</w:t>
            </w:r>
            <w:r w:rsidRPr="000018E9">
              <w:t>е</w:t>
            </w:r>
            <w:r w:rsidRPr="000018E9">
              <w:t>ка. Расы человека.</w:t>
            </w:r>
          </w:p>
        </w:tc>
        <w:tc>
          <w:tcPr>
            <w:tcW w:w="2551" w:type="dxa"/>
          </w:tcPr>
          <w:p w:rsidR="00A14AE0" w:rsidRPr="000018E9" w:rsidRDefault="00A14AE0" w:rsidP="000018E9"/>
        </w:tc>
        <w:tc>
          <w:tcPr>
            <w:tcW w:w="3969" w:type="dxa"/>
          </w:tcPr>
          <w:p w:rsidR="00A14AE0" w:rsidRPr="000018E9" w:rsidRDefault="00A14AE0" w:rsidP="000018E9">
            <w:r>
              <w:t>Человек разумный. Расы человека: европеоидная, монголоидная и э</w:t>
            </w:r>
            <w:r>
              <w:t>к</w:t>
            </w:r>
            <w:r>
              <w:t>ваториальная.</w:t>
            </w:r>
          </w:p>
        </w:tc>
        <w:tc>
          <w:tcPr>
            <w:tcW w:w="1985" w:type="dxa"/>
          </w:tcPr>
          <w:p w:rsidR="00A14AE0" w:rsidRPr="000018E9" w:rsidRDefault="00A14AE0" w:rsidP="000018E9">
            <w:r w:rsidRPr="000018E9">
              <w:t>§ 2 перес</w:t>
            </w:r>
            <w:r w:rsidR="00AF3A98">
              <w:t>к</w:t>
            </w:r>
            <w:r w:rsidRPr="000018E9">
              <w:t>., инд. задания.</w:t>
            </w:r>
          </w:p>
        </w:tc>
      </w:tr>
      <w:tr w:rsidR="00A14AE0" w:rsidRPr="000018E9" w:rsidTr="00B022E3">
        <w:trPr>
          <w:jc w:val="center"/>
        </w:trPr>
        <w:tc>
          <w:tcPr>
            <w:tcW w:w="634" w:type="dxa"/>
          </w:tcPr>
          <w:p w:rsidR="00A14AE0" w:rsidRPr="000018E9" w:rsidRDefault="00A14AE0" w:rsidP="000018E9">
            <w:r w:rsidRPr="000018E9">
              <w:t>3</w:t>
            </w:r>
          </w:p>
        </w:tc>
        <w:tc>
          <w:tcPr>
            <w:tcW w:w="1134" w:type="dxa"/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A14AE0" w:rsidRDefault="00A14AE0" w:rsidP="00A14AE0">
            <w:r>
              <w:t>8в-</w:t>
            </w:r>
          </w:p>
          <w:p w:rsidR="00A14AE0" w:rsidRPr="000018E9" w:rsidRDefault="00A14AE0" w:rsidP="00A14AE0">
            <w:r>
              <w:t>8г-</w:t>
            </w:r>
          </w:p>
        </w:tc>
        <w:tc>
          <w:tcPr>
            <w:tcW w:w="1134" w:type="dxa"/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A14AE0" w:rsidRDefault="00A14AE0" w:rsidP="00A14AE0">
            <w:r>
              <w:t>8в-</w:t>
            </w:r>
          </w:p>
          <w:p w:rsidR="00A14AE0" w:rsidRPr="000018E9" w:rsidRDefault="00A14AE0" w:rsidP="00A14AE0">
            <w:r>
              <w:t>8г-</w:t>
            </w:r>
          </w:p>
        </w:tc>
        <w:tc>
          <w:tcPr>
            <w:tcW w:w="3544" w:type="dxa"/>
          </w:tcPr>
          <w:p w:rsidR="00A14AE0" w:rsidRPr="000018E9" w:rsidRDefault="00A14AE0" w:rsidP="000018E9">
            <w:r w:rsidRPr="000018E9">
              <w:t>Происхождение и эволюция ч</w:t>
            </w:r>
            <w:r w:rsidRPr="000018E9">
              <w:t>е</w:t>
            </w:r>
            <w:r w:rsidRPr="000018E9">
              <w:t>ловека. Антропогенез.</w:t>
            </w:r>
          </w:p>
        </w:tc>
        <w:tc>
          <w:tcPr>
            <w:tcW w:w="2551" w:type="dxa"/>
          </w:tcPr>
          <w:p w:rsidR="00A14AE0" w:rsidRPr="000018E9" w:rsidRDefault="00A14AE0" w:rsidP="000018E9"/>
        </w:tc>
        <w:tc>
          <w:tcPr>
            <w:tcW w:w="3969" w:type="dxa"/>
          </w:tcPr>
          <w:p w:rsidR="00A14AE0" w:rsidRPr="000018E9" w:rsidRDefault="00A14AE0" w:rsidP="000018E9">
            <w:r>
              <w:t>Антропология. Антропогенез. П</w:t>
            </w:r>
            <w:r>
              <w:t>а</w:t>
            </w:r>
            <w:r>
              <w:t>леоантропы. Неоантропы. Социал</w:t>
            </w:r>
            <w:r>
              <w:t>ь</w:t>
            </w:r>
            <w:r>
              <w:t>ная эволюция.</w:t>
            </w:r>
          </w:p>
        </w:tc>
        <w:tc>
          <w:tcPr>
            <w:tcW w:w="1985" w:type="dxa"/>
          </w:tcPr>
          <w:p w:rsidR="00A14AE0" w:rsidRPr="000018E9" w:rsidRDefault="00A14AE0" w:rsidP="000018E9">
            <w:r w:rsidRPr="000018E9">
              <w:t>§ 3 перес</w:t>
            </w:r>
            <w:r w:rsidR="00AF3A98">
              <w:t>к</w:t>
            </w:r>
            <w:r w:rsidRPr="000018E9">
              <w:t>., повт. §1 - §2.</w:t>
            </w:r>
          </w:p>
        </w:tc>
      </w:tr>
      <w:tr w:rsidR="0062284C" w:rsidRPr="000018E9" w:rsidTr="00B022E3">
        <w:trPr>
          <w:trHeight w:val="349"/>
          <w:jc w:val="center"/>
        </w:trPr>
        <w:tc>
          <w:tcPr>
            <w:tcW w:w="14951" w:type="dxa"/>
            <w:gridSpan w:val="7"/>
          </w:tcPr>
          <w:p w:rsidR="00277E8A" w:rsidRPr="000A630D" w:rsidRDefault="00B8100B" w:rsidP="00B022E3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221F1F"/>
              </w:rPr>
            </w:pPr>
            <w:r>
              <w:rPr>
                <w:b/>
                <w:bCs/>
                <w:color w:val="221F1F"/>
              </w:rPr>
              <w:t xml:space="preserve">                                                                                       </w:t>
            </w:r>
            <w:r w:rsidR="000A630D">
              <w:rPr>
                <w:b/>
                <w:bCs/>
                <w:color w:val="221F1F"/>
              </w:rPr>
              <w:t>Общий</w:t>
            </w:r>
            <w:r w:rsidR="000A630D" w:rsidRPr="00C66F11">
              <w:rPr>
                <w:b/>
                <w:bCs/>
                <w:color w:val="221F1F"/>
              </w:rPr>
              <w:t xml:space="preserve"> </w:t>
            </w:r>
            <w:r w:rsidR="000A630D">
              <w:rPr>
                <w:b/>
                <w:bCs/>
                <w:color w:val="221F1F"/>
              </w:rPr>
              <w:t>обзор</w:t>
            </w:r>
            <w:r w:rsidR="000A630D" w:rsidRPr="00C66F11">
              <w:rPr>
                <w:b/>
                <w:bCs/>
                <w:color w:val="221F1F"/>
              </w:rPr>
              <w:t xml:space="preserve"> организма человека</w:t>
            </w:r>
            <w:r w:rsidR="000A630D">
              <w:rPr>
                <w:b/>
                <w:bCs/>
                <w:color w:val="221F1F"/>
              </w:rPr>
              <w:t xml:space="preserve"> (</w:t>
            </w:r>
            <w:r w:rsidR="00963129">
              <w:rPr>
                <w:b/>
                <w:bCs/>
                <w:color w:val="221F1F"/>
              </w:rPr>
              <w:t>4</w:t>
            </w:r>
            <w:r w:rsidR="000A630D">
              <w:rPr>
                <w:b/>
                <w:bCs/>
                <w:color w:val="221F1F"/>
              </w:rPr>
              <w:t xml:space="preserve"> часа)</w:t>
            </w:r>
          </w:p>
        </w:tc>
      </w:tr>
      <w:tr w:rsidR="00A14AE0" w:rsidRPr="000018E9" w:rsidTr="00B022E3">
        <w:trPr>
          <w:trHeight w:val="1073"/>
          <w:jc w:val="center"/>
        </w:trPr>
        <w:tc>
          <w:tcPr>
            <w:tcW w:w="634" w:type="dxa"/>
          </w:tcPr>
          <w:p w:rsidR="00A14AE0" w:rsidRPr="000018E9" w:rsidRDefault="00D27387" w:rsidP="000018E9">
            <w:r>
              <w:t>4</w:t>
            </w:r>
          </w:p>
        </w:tc>
        <w:tc>
          <w:tcPr>
            <w:tcW w:w="1134" w:type="dxa"/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A14AE0" w:rsidRDefault="00A14AE0" w:rsidP="00A14AE0">
            <w:r>
              <w:t>8в-</w:t>
            </w:r>
          </w:p>
          <w:p w:rsidR="00A14AE0" w:rsidRPr="000018E9" w:rsidRDefault="00A14AE0" w:rsidP="00A14AE0">
            <w:r>
              <w:t>8г-</w:t>
            </w:r>
          </w:p>
        </w:tc>
        <w:tc>
          <w:tcPr>
            <w:tcW w:w="1134" w:type="dxa"/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A14AE0" w:rsidRDefault="00A14AE0" w:rsidP="00A14AE0">
            <w:r>
              <w:t>8в-</w:t>
            </w:r>
          </w:p>
          <w:p w:rsidR="00A14AE0" w:rsidRPr="000018E9" w:rsidRDefault="00A14AE0" w:rsidP="00A14AE0">
            <w:r>
              <w:t>8г-</w:t>
            </w:r>
          </w:p>
        </w:tc>
        <w:tc>
          <w:tcPr>
            <w:tcW w:w="3544" w:type="dxa"/>
          </w:tcPr>
          <w:p w:rsidR="00A14AE0" w:rsidRPr="000018E9" w:rsidRDefault="00A14AE0" w:rsidP="000018E9">
            <w:r w:rsidRPr="000018E9">
              <w:t xml:space="preserve">Строение организма человека. </w:t>
            </w:r>
          </w:p>
        </w:tc>
        <w:tc>
          <w:tcPr>
            <w:tcW w:w="2551" w:type="dxa"/>
          </w:tcPr>
          <w:p w:rsidR="00A14AE0" w:rsidRPr="000018E9" w:rsidRDefault="00A14AE0" w:rsidP="004260B4">
            <w:r w:rsidRPr="000018E9">
              <w:t>№1 «</w:t>
            </w:r>
            <w:r w:rsidR="004260B4">
              <w:t>Выявление ос</w:t>
            </w:r>
            <w:r w:rsidR="004260B4">
              <w:t>о</w:t>
            </w:r>
            <w:r w:rsidR="004260B4">
              <w:t>бенностей строения клеток разных тк</w:t>
            </w:r>
            <w:r w:rsidR="004260B4">
              <w:t>а</w:t>
            </w:r>
            <w:r w:rsidR="004260B4">
              <w:t>ней</w:t>
            </w:r>
            <w:r w:rsidRPr="000018E9">
              <w:t>».</w:t>
            </w:r>
          </w:p>
        </w:tc>
        <w:tc>
          <w:tcPr>
            <w:tcW w:w="3969" w:type="dxa"/>
          </w:tcPr>
          <w:p w:rsidR="00A14AE0" w:rsidRPr="000018E9" w:rsidRDefault="00A14AE0" w:rsidP="000018E9">
            <w:r>
              <w:t>Уровни организации человека. Межклеточное вещество. Эпител</w:t>
            </w:r>
            <w:r>
              <w:t>и</w:t>
            </w:r>
            <w:r>
              <w:t>альная, мышечная, соединительная и нервная ткани.</w:t>
            </w:r>
          </w:p>
        </w:tc>
        <w:tc>
          <w:tcPr>
            <w:tcW w:w="1985" w:type="dxa"/>
          </w:tcPr>
          <w:p w:rsidR="00A14AE0" w:rsidRPr="000018E9" w:rsidRDefault="00A14AE0" w:rsidP="000018E9">
            <w:r w:rsidRPr="000018E9">
              <w:t>§ 4 перес</w:t>
            </w:r>
            <w:r w:rsidR="00AF3A98">
              <w:t>к</w:t>
            </w:r>
            <w:r w:rsidRPr="000018E9">
              <w:t>.,  отв. на вопр. стр. 23.</w:t>
            </w:r>
          </w:p>
        </w:tc>
      </w:tr>
      <w:tr w:rsidR="00A14AE0" w:rsidRPr="000018E9" w:rsidTr="00B022E3">
        <w:trPr>
          <w:trHeight w:val="842"/>
          <w:jc w:val="center"/>
        </w:trPr>
        <w:tc>
          <w:tcPr>
            <w:tcW w:w="634" w:type="dxa"/>
          </w:tcPr>
          <w:p w:rsidR="00A14AE0" w:rsidRPr="000018E9" w:rsidRDefault="00A14AE0" w:rsidP="000018E9">
            <w:r w:rsidRPr="000018E9">
              <w:t>5</w:t>
            </w:r>
          </w:p>
        </w:tc>
        <w:tc>
          <w:tcPr>
            <w:tcW w:w="1134" w:type="dxa"/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A14AE0" w:rsidRDefault="00A14AE0" w:rsidP="00A14AE0">
            <w:r>
              <w:t>8в-</w:t>
            </w:r>
          </w:p>
          <w:p w:rsidR="00A14AE0" w:rsidRPr="000018E9" w:rsidRDefault="00A14AE0" w:rsidP="00A14AE0">
            <w:r>
              <w:t>8г-</w:t>
            </w:r>
          </w:p>
        </w:tc>
        <w:tc>
          <w:tcPr>
            <w:tcW w:w="1134" w:type="dxa"/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A14AE0" w:rsidRDefault="00A14AE0" w:rsidP="00A14AE0">
            <w:r>
              <w:t>8в-</w:t>
            </w:r>
          </w:p>
          <w:p w:rsidR="00A14AE0" w:rsidRPr="000018E9" w:rsidRDefault="00A14AE0" w:rsidP="00A14AE0">
            <w:r>
              <w:t>8г-</w:t>
            </w:r>
          </w:p>
        </w:tc>
        <w:tc>
          <w:tcPr>
            <w:tcW w:w="3544" w:type="dxa"/>
          </w:tcPr>
          <w:p w:rsidR="00A14AE0" w:rsidRPr="000018E9" w:rsidRDefault="00A14AE0" w:rsidP="000018E9">
            <w:r w:rsidRPr="000018E9">
              <w:t>Строение организма человека.</w:t>
            </w:r>
          </w:p>
        </w:tc>
        <w:tc>
          <w:tcPr>
            <w:tcW w:w="2551" w:type="dxa"/>
          </w:tcPr>
          <w:p w:rsidR="00A14AE0" w:rsidRPr="000018E9" w:rsidRDefault="00A14AE0" w:rsidP="000018E9"/>
        </w:tc>
        <w:tc>
          <w:tcPr>
            <w:tcW w:w="3969" w:type="dxa"/>
          </w:tcPr>
          <w:p w:rsidR="00A14AE0" w:rsidRPr="000018E9" w:rsidRDefault="00A14AE0" w:rsidP="000018E9">
            <w:r>
              <w:t>Органы. Полости тела. Системы о</w:t>
            </w:r>
            <w:r>
              <w:t>р</w:t>
            </w:r>
            <w:r>
              <w:t>ганов. Функциональная система.</w:t>
            </w:r>
          </w:p>
        </w:tc>
        <w:tc>
          <w:tcPr>
            <w:tcW w:w="1985" w:type="dxa"/>
          </w:tcPr>
          <w:p w:rsidR="00A14AE0" w:rsidRPr="000018E9" w:rsidRDefault="00A14AE0" w:rsidP="000018E9">
            <w:r w:rsidRPr="000018E9">
              <w:t>§ 5 перес</w:t>
            </w:r>
            <w:r w:rsidR="00AF3A98">
              <w:t>к</w:t>
            </w:r>
            <w:r w:rsidRPr="000018E9">
              <w:t>.,  отв. на вопр. стр. 25.</w:t>
            </w:r>
          </w:p>
        </w:tc>
      </w:tr>
      <w:tr w:rsidR="00A14AE0" w:rsidRPr="000018E9" w:rsidTr="00B022E3">
        <w:trPr>
          <w:jc w:val="center"/>
        </w:trPr>
        <w:tc>
          <w:tcPr>
            <w:tcW w:w="634" w:type="dxa"/>
          </w:tcPr>
          <w:p w:rsidR="00A14AE0" w:rsidRPr="000018E9" w:rsidRDefault="00A14AE0" w:rsidP="000018E9">
            <w:r w:rsidRPr="000018E9">
              <w:t>6</w:t>
            </w:r>
          </w:p>
        </w:tc>
        <w:tc>
          <w:tcPr>
            <w:tcW w:w="1134" w:type="dxa"/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A14AE0" w:rsidRDefault="00A14AE0" w:rsidP="00A14AE0">
            <w:r>
              <w:t>8в-</w:t>
            </w:r>
          </w:p>
          <w:p w:rsidR="00A14AE0" w:rsidRPr="000018E9" w:rsidRDefault="00A14AE0" w:rsidP="00A14AE0">
            <w:r>
              <w:t>8г-</w:t>
            </w:r>
          </w:p>
        </w:tc>
        <w:tc>
          <w:tcPr>
            <w:tcW w:w="1134" w:type="dxa"/>
          </w:tcPr>
          <w:p w:rsidR="00A14AE0" w:rsidRDefault="00A14AE0" w:rsidP="00A14AE0">
            <w:r>
              <w:t>8а-</w:t>
            </w:r>
          </w:p>
          <w:p w:rsidR="00A14AE0" w:rsidRDefault="00A14AE0" w:rsidP="00A14AE0">
            <w:r>
              <w:t>8б-</w:t>
            </w:r>
          </w:p>
          <w:p w:rsidR="00A14AE0" w:rsidRDefault="00A14AE0" w:rsidP="00A14AE0">
            <w:r>
              <w:t>8в-</w:t>
            </w:r>
          </w:p>
          <w:p w:rsidR="00DB265D" w:rsidRDefault="00A14AE0" w:rsidP="00A14AE0">
            <w:r>
              <w:t>8г-</w:t>
            </w:r>
          </w:p>
          <w:p w:rsidR="00B022E3" w:rsidRPr="000018E9" w:rsidRDefault="00B022E3" w:rsidP="00A14AE0"/>
        </w:tc>
        <w:tc>
          <w:tcPr>
            <w:tcW w:w="3544" w:type="dxa"/>
          </w:tcPr>
          <w:p w:rsidR="00A14AE0" w:rsidRPr="000018E9" w:rsidRDefault="00A14AE0" w:rsidP="000018E9">
            <w:r w:rsidRPr="000018E9">
              <w:t>Регуляция процессов жизнеде</w:t>
            </w:r>
            <w:r w:rsidRPr="000018E9">
              <w:t>я</w:t>
            </w:r>
            <w:r w:rsidRPr="000018E9">
              <w:t>тельности.</w:t>
            </w:r>
          </w:p>
        </w:tc>
        <w:tc>
          <w:tcPr>
            <w:tcW w:w="2551" w:type="dxa"/>
          </w:tcPr>
          <w:p w:rsidR="00A14AE0" w:rsidRPr="000018E9" w:rsidRDefault="00A14AE0" w:rsidP="000018E9"/>
        </w:tc>
        <w:tc>
          <w:tcPr>
            <w:tcW w:w="3969" w:type="dxa"/>
          </w:tcPr>
          <w:p w:rsidR="00A14AE0" w:rsidRPr="000018E9" w:rsidRDefault="00A14AE0" w:rsidP="000018E9">
            <w:r>
              <w:t>Гомеостаз. Нейрогуморальная рег</w:t>
            </w:r>
            <w:r>
              <w:t>у</w:t>
            </w:r>
            <w:r>
              <w:t>ляция. Рефлекс. Рефлекторная дуга. Рецептор. Эффектор.</w:t>
            </w:r>
          </w:p>
        </w:tc>
        <w:tc>
          <w:tcPr>
            <w:tcW w:w="1985" w:type="dxa"/>
          </w:tcPr>
          <w:p w:rsidR="00A14AE0" w:rsidRPr="000018E9" w:rsidRDefault="00963129" w:rsidP="00277E8A">
            <w:r w:rsidRPr="000018E9">
              <w:t>§ 6 перес</w:t>
            </w:r>
            <w:r w:rsidR="00AF3A98">
              <w:t>к</w:t>
            </w:r>
            <w:r w:rsidRPr="000018E9">
              <w:t>., повт. §4 - §5.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lastRenderedPageBreak/>
              <w:t>7</w:t>
            </w:r>
          </w:p>
        </w:tc>
        <w:tc>
          <w:tcPr>
            <w:tcW w:w="1134" w:type="dxa"/>
          </w:tcPr>
          <w:p w:rsidR="00963129" w:rsidRDefault="00963129" w:rsidP="00C6453B">
            <w:r>
              <w:t>8а-</w:t>
            </w:r>
          </w:p>
          <w:p w:rsidR="00963129" w:rsidRDefault="00963129" w:rsidP="00C6453B">
            <w:r>
              <w:t>8б-</w:t>
            </w:r>
          </w:p>
          <w:p w:rsidR="00963129" w:rsidRDefault="00963129" w:rsidP="00C6453B">
            <w:r>
              <w:t>8в-</w:t>
            </w:r>
          </w:p>
          <w:p w:rsidR="00963129" w:rsidRPr="000018E9" w:rsidRDefault="00963129" w:rsidP="00C6453B">
            <w:r>
              <w:t>8г-</w:t>
            </w:r>
          </w:p>
        </w:tc>
        <w:tc>
          <w:tcPr>
            <w:tcW w:w="1134" w:type="dxa"/>
          </w:tcPr>
          <w:p w:rsidR="00963129" w:rsidRDefault="00963129" w:rsidP="00C6453B">
            <w:r>
              <w:t>8а-</w:t>
            </w:r>
          </w:p>
          <w:p w:rsidR="00963129" w:rsidRDefault="00963129" w:rsidP="00C6453B">
            <w:r>
              <w:t>8б-</w:t>
            </w:r>
          </w:p>
          <w:p w:rsidR="00963129" w:rsidRDefault="00963129" w:rsidP="00C6453B">
            <w:r>
              <w:t>8в-</w:t>
            </w:r>
          </w:p>
          <w:p w:rsidR="00963129" w:rsidRPr="000018E9" w:rsidRDefault="00963129" w:rsidP="00C6453B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C6453B">
            <w:r w:rsidRPr="000018E9">
              <w:t>Обобщающий урок по темам «Наука о человеке. Общий о</w:t>
            </w:r>
            <w:r w:rsidRPr="000018E9">
              <w:t>б</w:t>
            </w:r>
            <w:r w:rsidRPr="000018E9">
              <w:t>зор организма человека».</w:t>
            </w:r>
          </w:p>
        </w:tc>
        <w:tc>
          <w:tcPr>
            <w:tcW w:w="2551" w:type="dxa"/>
          </w:tcPr>
          <w:p w:rsidR="00963129" w:rsidRPr="000018E9" w:rsidRDefault="00963129" w:rsidP="00C6453B"/>
        </w:tc>
        <w:tc>
          <w:tcPr>
            <w:tcW w:w="3969" w:type="dxa"/>
          </w:tcPr>
          <w:p w:rsidR="00963129" w:rsidRPr="000018E9" w:rsidRDefault="00963129" w:rsidP="00C6453B">
            <w:r>
              <w:t>См. уроки 1-6.</w:t>
            </w:r>
          </w:p>
        </w:tc>
        <w:tc>
          <w:tcPr>
            <w:tcW w:w="1985" w:type="dxa"/>
          </w:tcPr>
          <w:p w:rsidR="00963129" w:rsidRPr="000018E9" w:rsidRDefault="00963129" w:rsidP="00C6453B">
            <w:r w:rsidRPr="000018E9">
              <w:t>Проработать текст «Вывод к главе 1».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963129" w:rsidRPr="000A630D" w:rsidRDefault="00B8100B" w:rsidP="00DB26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21F1F"/>
                <w:lang w:eastAsia="en-US"/>
              </w:rPr>
            </w:pPr>
            <w:r>
              <w:rPr>
                <w:rFonts w:eastAsiaTheme="minorHAnsi"/>
                <w:b/>
                <w:bCs/>
                <w:color w:val="221F1F"/>
                <w:lang w:eastAsia="en-US"/>
              </w:rPr>
              <w:t xml:space="preserve">                                                                                                             </w:t>
            </w:r>
            <w:r w:rsidR="00963129" w:rsidRPr="00E3792D">
              <w:rPr>
                <w:rFonts w:eastAsiaTheme="minorHAnsi"/>
                <w:b/>
                <w:bCs/>
                <w:color w:val="221F1F"/>
                <w:lang w:eastAsia="en-US"/>
              </w:rPr>
              <w:t>Опора и движение</w:t>
            </w:r>
            <w:r w:rsidR="00963129">
              <w:rPr>
                <w:rFonts w:eastAsiaTheme="minorHAnsi"/>
                <w:b/>
                <w:bCs/>
                <w:color w:val="221F1F"/>
                <w:lang w:eastAsia="en-US"/>
              </w:rPr>
              <w:t xml:space="preserve"> (8 часов)</w:t>
            </w:r>
          </w:p>
        </w:tc>
      </w:tr>
      <w:tr w:rsidR="00963129" w:rsidRPr="000018E9" w:rsidTr="00B022E3">
        <w:trPr>
          <w:trHeight w:val="1127"/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8</w:t>
            </w:r>
          </w:p>
          <w:p w:rsidR="00963129" w:rsidRPr="000018E9" w:rsidRDefault="00963129" w:rsidP="000018E9"/>
          <w:p w:rsidR="00963129" w:rsidRPr="000018E9" w:rsidRDefault="00963129" w:rsidP="000018E9"/>
          <w:p w:rsidR="00963129" w:rsidRPr="000018E9" w:rsidRDefault="00963129" w:rsidP="000018E9"/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>
              <w:t xml:space="preserve">Опорно -двигательная система. </w:t>
            </w:r>
            <w:r w:rsidRPr="000018E9">
              <w:t xml:space="preserve">Состав, строение и рост костей. </w:t>
            </w:r>
          </w:p>
          <w:p w:rsidR="00963129" w:rsidRPr="000018E9" w:rsidRDefault="00963129" w:rsidP="000018E9"/>
        </w:tc>
        <w:tc>
          <w:tcPr>
            <w:tcW w:w="2551" w:type="dxa"/>
          </w:tcPr>
          <w:p w:rsidR="00963129" w:rsidRPr="000018E9" w:rsidRDefault="00963129" w:rsidP="00E2129E"/>
        </w:tc>
        <w:tc>
          <w:tcPr>
            <w:tcW w:w="3969" w:type="dxa"/>
          </w:tcPr>
          <w:p w:rsidR="00963129" w:rsidRPr="000018E9" w:rsidRDefault="00963129" w:rsidP="000018E9">
            <w:r>
              <w:t>Диафиз. Эпифиз. Надкостница. Кости: трубчатые, губчатые, пл</w:t>
            </w:r>
            <w:r>
              <w:t>о</w:t>
            </w:r>
            <w:r>
              <w:t>ские, смешанные.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 7  перес</w:t>
            </w:r>
            <w:r w:rsidR="00AF3A98">
              <w:t>к</w:t>
            </w:r>
            <w:r w:rsidRPr="000018E9">
              <w:t>., отв. на вопр. стр. 35.</w:t>
            </w:r>
          </w:p>
          <w:p w:rsidR="00963129" w:rsidRPr="000018E9" w:rsidRDefault="00963129" w:rsidP="000018E9"/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9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>
              <w:t xml:space="preserve">Скелет человека. </w:t>
            </w:r>
            <w:r w:rsidRPr="000018E9">
              <w:t>Соединение костей. Скелет головы.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Сустав. Кости черепа: лобная, т</w:t>
            </w:r>
            <w:r>
              <w:t>е</w:t>
            </w:r>
            <w:r>
              <w:t>менные, височные, затылочная, клиновидная и решётчатая.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 8  перес</w:t>
            </w:r>
            <w:r w:rsidR="00AF3A98">
              <w:t>к</w:t>
            </w:r>
            <w:r w:rsidRPr="000018E9">
              <w:t>., вопр. и задания на стр. 39.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10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>
              <w:t>Скелет туловища. Скелет</w:t>
            </w:r>
            <w:r w:rsidRPr="000018E9">
              <w:t xml:space="preserve"> к</w:t>
            </w:r>
            <w:r w:rsidRPr="000018E9">
              <w:t>о</w:t>
            </w:r>
            <w:r w:rsidRPr="000018E9">
              <w:t>нечностей и их поясов.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Грудная клетка. Крестец. Таз.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 9  перес.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11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Строение и функции скелетных мышц.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Брюшко скелетной мышцы, сух</w:t>
            </w:r>
            <w:r>
              <w:t>о</w:t>
            </w:r>
            <w:r>
              <w:t>жилие, фасция. Мимические мы</w:t>
            </w:r>
            <w:r>
              <w:t>ш</w:t>
            </w:r>
            <w:r>
              <w:t>цы. Брюшной пресс. Диафрагма.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 10 перес</w:t>
            </w:r>
            <w:r w:rsidR="00AF3A98">
              <w:t>к</w:t>
            </w:r>
            <w:r w:rsidRPr="000018E9">
              <w:t xml:space="preserve">., отв. на вопр. стр. 47. 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12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Работа мышц и ее регуляция.</w:t>
            </w:r>
          </w:p>
          <w:p w:rsidR="00963129" w:rsidRPr="000018E9" w:rsidRDefault="00963129" w:rsidP="000018E9"/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Мышцы синергисты и антогонисты. Атрофия мышц. Утомление. Во</w:t>
            </w:r>
            <w:r>
              <w:t>с</w:t>
            </w:r>
            <w:r>
              <w:t>становление.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§11 перес</w:t>
            </w:r>
            <w:r w:rsidR="00AF3A98">
              <w:t>к</w:t>
            </w:r>
            <w:r w:rsidRPr="000018E9">
              <w:t xml:space="preserve">., инд. задания. 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13</w:t>
            </w:r>
          </w:p>
        </w:tc>
        <w:tc>
          <w:tcPr>
            <w:tcW w:w="1134" w:type="dxa"/>
          </w:tcPr>
          <w:p w:rsidR="00963129" w:rsidRDefault="00963129" w:rsidP="00723D22">
            <w:r>
              <w:t>8а-</w:t>
            </w:r>
          </w:p>
          <w:p w:rsidR="00963129" w:rsidRDefault="00963129" w:rsidP="00723D22">
            <w:r>
              <w:t>8б-</w:t>
            </w:r>
          </w:p>
          <w:p w:rsidR="00963129" w:rsidRDefault="00963129" w:rsidP="00723D22">
            <w:r>
              <w:t>8в-</w:t>
            </w:r>
          </w:p>
          <w:p w:rsidR="00963129" w:rsidRPr="000018E9" w:rsidRDefault="00963129" w:rsidP="00723D22">
            <w:r>
              <w:t>8г-</w:t>
            </w:r>
          </w:p>
        </w:tc>
        <w:tc>
          <w:tcPr>
            <w:tcW w:w="1134" w:type="dxa"/>
          </w:tcPr>
          <w:p w:rsidR="00963129" w:rsidRDefault="00963129" w:rsidP="00723D22">
            <w:r>
              <w:t>8а-</w:t>
            </w:r>
          </w:p>
          <w:p w:rsidR="00963129" w:rsidRDefault="00963129" w:rsidP="00723D22">
            <w:r>
              <w:t>8б-</w:t>
            </w:r>
          </w:p>
          <w:p w:rsidR="00963129" w:rsidRDefault="00963129" w:rsidP="00723D22">
            <w:r>
              <w:t>8в-</w:t>
            </w:r>
          </w:p>
          <w:p w:rsidR="00963129" w:rsidRPr="000018E9" w:rsidRDefault="00963129" w:rsidP="00723D22">
            <w:r>
              <w:t>8г-</w:t>
            </w:r>
          </w:p>
        </w:tc>
        <w:tc>
          <w:tcPr>
            <w:tcW w:w="3544" w:type="dxa"/>
          </w:tcPr>
          <w:p w:rsidR="00963129" w:rsidRPr="00277E8A" w:rsidRDefault="00963129" w:rsidP="00277E8A">
            <w:pPr>
              <w:autoSpaceDE w:val="0"/>
              <w:autoSpaceDN w:val="0"/>
              <w:adjustRightInd w:val="0"/>
              <w:rPr>
                <w:rFonts w:eastAsiaTheme="minorHAnsi"/>
                <w:color w:val="221F1F"/>
                <w:lang w:eastAsia="en-US"/>
              </w:rPr>
            </w:pPr>
            <w:r w:rsidRPr="00277E8A">
              <w:rPr>
                <w:rFonts w:eastAsiaTheme="minorHAnsi"/>
                <w:color w:val="221F1F"/>
                <w:lang w:eastAsia="en-US"/>
              </w:rPr>
              <w:t>Значение физических</w:t>
            </w:r>
            <w:r>
              <w:rPr>
                <w:rFonts w:eastAsiaTheme="minorHAnsi"/>
                <w:color w:val="221F1F"/>
                <w:lang w:eastAsia="en-US"/>
              </w:rPr>
              <w:t xml:space="preserve"> </w:t>
            </w:r>
            <w:r w:rsidRPr="00277E8A">
              <w:rPr>
                <w:rFonts w:eastAsiaTheme="minorHAnsi"/>
                <w:color w:val="221F1F"/>
                <w:lang w:eastAsia="en-US"/>
              </w:rPr>
              <w:t>упражн</w:t>
            </w:r>
            <w:r w:rsidRPr="00277E8A">
              <w:rPr>
                <w:rFonts w:eastAsiaTheme="minorHAnsi"/>
                <w:color w:val="221F1F"/>
                <w:lang w:eastAsia="en-US"/>
              </w:rPr>
              <w:t>е</w:t>
            </w:r>
            <w:r w:rsidRPr="00277E8A">
              <w:rPr>
                <w:rFonts w:eastAsiaTheme="minorHAnsi"/>
                <w:color w:val="221F1F"/>
                <w:lang w:eastAsia="en-US"/>
              </w:rPr>
              <w:t>ний и культуры</w:t>
            </w:r>
            <w:r>
              <w:rPr>
                <w:rFonts w:eastAsiaTheme="minorHAnsi"/>
                <w:color w:val="221F1F"/>
                <w:lang w:eastAsia="en-US"/>
              </w:rPr>
              <w:t xml:space="preserve"> </w:t>
            </w:r>
            <w:r w:rsidRPr="00277E8A">
              <w:rPr>
                <w:rFonts w:eastAsiaTheme="minorHAnsi"/>
                <w:color w:val="221F1F"/>
                <w:lang w:eastAsia="en-US"/>
              </w:rPr>
              <w:t>труда для фо</w:t>
            </w:r>
            <w:r w:rsidRPr="00277E8A">
              <w:rPr>
                <w:rFonts w:eastAsiaTheme="minorHAnsi"/>
                <w:color w:val="221F1F"/>
                <w:lang w:eastAsia="en-US"/>
              </w:rPr>
              <w:t>р</w:t>
            </w:r>
            <w:r w:rsidRPr="00277E8A">
              <w:rPr>
                <w:rFonts w:eastAsiaTheme="minorHAnsi"/>
                <w:color w:val="221F1F"/>
                <w:lang w:eastAsia="en-US"/>
              </w:rPr>
              <w:t>мирования</w:t>
            </w:r>
            <w:r>
              <w:rPr>
                <w:rFonts w:eastAsiaTheme="minorHAnsi"/>
                <w:color w:val="221F1F"/>
                <w:lang w:eastAsia="en-US"/>
              </w:rPr>
              <w:t xml:space="preserve"> </w:t>
            </w:r>
            <w:r w:rsidRPr="00277E8A">
              <w:rPr>
                <w:rFonts w:eastAsiaTheme="minorHAnsi"/>
                <w:color w:val="221F1F"/>
                <w:lang w:eastAsia="en-US"/>
              </w:rPr>
              <w:t>скелета и мускул</w:t>
            </w:r>
            <w:r w:rsidRPr="00277E8A">
              <w:rPr>
                <w:rFonts w:eastAsiaTheme="minorHAnsi"/>
                <w:color w:val="221F1F"/>
                <w:lang w:eastAsia="en-US"/>
              </w:rPr>
              <w:t>а</w:t>
            </w:r>
            <w:r w:rsidRPr="00277E8A">
              <w:rPr>
                <w:rFonts w:eastAsiaTheme="minorHAnsi"/>
                <w:color w:val="221F1F"/>
                <w:lang w:eastAsia="en-US"/>
              </w:rPr>
              <w:t>туры</w:t>
            </w:r>
            <w:r>
              <w:rPr>
                <w:rFonts w:eastAsiaTheme="minorHAnsi"/>
                <w:color w:val="221F1F"/>
                <w:lang w:eastAsia="en-US"/>
              </w:rPr>
              <w:t>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277E8A" w:rsidRDefault="00963129" w:rsidP="00277E8A">
            <w:pPr>
              <w:autoSpaceDE w:val="0"/>
              <w:autoSpaceDN w:val="0"/>
              <w:adjustRightInd w:val="0"/>
              <w:rPr>
                <w:rFonts w:eastAsiaTheme="minorHAnsi"/>
                <w:color w:val="221F1F"/>
                <w:lang w:eastAsia="en-US"/>
              </w:rPr>
            </w:pPr>
            <w:r w:rsidRPr="00277E8A">
              <w:rPr>
                <w:rFonts w:eastAsiaTheme="minorHAnsi"/>
                <w:color w:val="221F1F"/>
                <w:lang w:eastAsia="en-US"/>
              </w:rPr>
              <w:t>Значение физических упражнений и</w:t>
            </w:r>
          </w:p>
          <w:p w:rsidR="00963129" w:rsidRPr="00277E8A" w:rsidRDefault="00963129" w:rsidP="00277E8A">
            <w:pPr>
              <w:autoSpaceDE w:val="0"/>
              <w:autoSpaceDN w:val="0"/>
              <w:adjustRightInd w:val="0"/>
              <w:rPr>
                <w:rFonts w:eastAsiaTheme="minorHAnsi"/>
                <w:color w:val="221F1F"/>
                <w:lang w:eastAsia="en-US"/>
              </w:rPr>
            </w:pPr>
            <w:r w:rsidRPr="00277E8A">
              <w:rPr>
                <w:rFonts w:eastAsiaTheme="minorHAnsi"/>
                <w:color w:val="221F1F"/>
                <w:lang w:eastAsia="en-US"/>
              </w:rPr>
              <w:t>культуры труда для формирования</w:t>
            </w:r>
          </w:p>
          <w:p w:rsidR="00963129" w:rsidRDefault="00963129" w:rsidP="00277E8A">
            <w:r w:rsidRPr="00277E8A">
              <w:rPr>
                <w:rFonts w:eastAsiaTheme="minorHAnsi"/>
                <w:color w:val="221F1F"/>
                <w:lang w:eastAsia="en-US"/>
              </w:rPr>
              <w:t>скелета и мускулатуры</w:t>
            </w:r>
          </w:p>
        </w:tc>
        <w:tc>
          <w:tcPr>
            <w:tcW w:w="1985" w:type="dxa"/>
          </w:tcPr>
          <w:p w:rsidR="00963129" w:rsidRPr="000018E9" w:rsidRDefault="00963129" w:rsidP="000018E9">
            <w:r>
              <w:t>Инд. задания.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14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>
              <w:t xml:space="preserve">Нарушение опорно - </w:t>
            </w:r>
            <w:r w:rsidRPr="000018E9">
              <w:t>двигател</w:t>
            </w:r>
            <w:r w:rsidRPr="000018E9">
              <w:t>ь</w:t>
            </w:r>
            <w:r w:rsidRPr="000018E9">
              <w:t>ной системы.</w:t>
            </w:r>
            <w:r>
              <w:t xml:space="preserve"> Травматизм.</w:t>
            </w:r>
          </w:p>
        </w:tc>
        <w:tc>
          <w:tcPr>
            <w:tcW w:w="2551" w:type="dxa"/>
          </w:tcPr>
          <w:p w:rsidR="00963129" w:rsidRPr="000018E9" w:rsidRDefault="00E2129E" w:rsidP="00E2129E">
            <w:r>
              <w:t>№ 2</w:t>
            </w:r>
            <w:r w:rsidR="00963129">
              <w:t xml:space="preserve"> </w:t>
            </w:r>
            <w:r w:rsidR="00963129" w:rsidRPr="000018E9">
              <w:t>«Выявление н</w:t>
            </w:r>
            <w:r w:rsidR="00963129" w:rsidRPr="000018E9">
              <w:t>а</w:t>
            </w:r>
            <w:r w:rsidR="00963129" w:rsidRPr="000018E9">
              <w:t>рушений осанки</w:t>
            </w:r>
            <w:r>
              <w:t xml:space="preserve"> и н</w:t>
            </w:r>
            <w:r>
              <w:t>а</w:t>
            </w:r>
            <w:r>
              <w:t xml:space="preserve">личия </w:t>
            </w:r>
            <w:r w:rsidR="00963129" w:rsidRPr="000018E9">
              <w:t>плоскосто</w:t>
            </w:r>
            <w:r w:rsidR="00963129">
              <w:t xml:space="preserve">пия» </w:t>
            </w:r>
            <w:r w:rsidR="00963129">
              <w:rPr>
                <w:rFonts w:eastAsiaTheme="minorHAnsi"/>
                <w:color w:val="221F1F"/>
                <w:lang w:eastAsia="en-US"/>
              </w:rPr>
              <w:t>(выполняется дома).</w:t>
            </w:r>
          </w:p>
        </w:tc>
        <w:tc>
          <w:tcPr>
            <w:tcW w:w="3969" w:type="dxa"/>
          </w:tcPr>
          <w:p w:rsidR="00963129" w:rsidRPr="000018E9" w:rsidRDefault="00963129" w:rsidP="000018E9">
            <w:r>
              <w:t>Рахит. Осанка. Остеохондроз. Ск</w:t>
            </w:r>
            <w:r>
              <w:t>о</w:t>
            </w:r>
            <w:r>
              <w:t>лиоз. Плоскостопие. Травма. Тра</w:t>
            </w:r>
            <w:r>
              <w:t>в</w:t>
            </w:r>
            <w:r>
              <w:t>матизм.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 12  перес</w:t>
            </w:r>
            <w:r w:rsidR="00AF3A98">
              <w:t>к</w:t>
            </w:r>
            <w:r>
              <w:t>., з</w:t>
            </w:r>
            <w:r>
              <w:t>а</w:t>
            </w:r>
            <w:r>
              <w:t>дание на стр. 57,  повт. §4</w:t>
            </w:r>
            <w:r w:rsidRPr="000018E9">
              <w:t xml:space="preserve"> - §11.</w:t>
            </w:r>
          </w:p>
          <w:p w:rsidR="00963129" w:rsidRPr="000018E9" w:rsidRDefault="00963129" w:rsidP="000018E9"/>
        </w:tc>
      </w:tr>
      <w:tr w:rsidR="00963129" w:rsidRPr="000018E9" w:rsidTr="00B022E3">
        <w:trPr>
          <w:trHeight w:val="798"/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lastRenderedPageBreak/>
              <w:t>15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C6453B">
            <w:r w:rsidRPr="000018E9">
              <w:t>Обобщающий урок по теме: «Опора и движение».</w:t>
            </w:r>
          </w:p>
        </w:tc>
        <w:tc>
          <w:tcPr>
            <w:tcW w:w="2551" w:type="dxa"/>
          </w:tcPr>
          <w:p w:rsidR="00963129" w:rsidRPr="000018E9" w:rsidRDefault="00963129" w:rsidP="00C6453B"/>
        </w:tc>
        <w:tc>
          <w:tcPr>
            <w:tcW w:w="3969" w:type="dxa"/>
          </w:tcPr>
          <w:p w:rsidR="00963129" w:rsidRPr="000018E9" w:rsidRDefault="00963129" w:rsidP="00C6453B">
            <w:r>
              <w:t>См. урок 8-14.</w:t>
            </w:r>
          </w:p>
        </w:tc>
        <w:tc>
          <w:tcPr>
            <w:tcW w:w="1985" w:type="dxa"/>
          </w:tcPr>
          <w:p w:rsidR="00963129" w:rsidRPr="000018E9" w:rsidRDefault="00963129" w:rsidP="00C6453B">
            <w:r w:rsidRPr="000018E9">
              <w:t>Проработать текст «Выводы к главе 2»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963129" w:rsidRPr="00277E8A" w:rsidRDefault="00B8100B" w:rsidP="00277E8A">
            <w:pPr>
              <w:widowControl w:val="0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963129" w:rsidRPr="005D2BCD">
              <w:rPr>
                <w:b/>
                <w:bCs/>
              </w:rPr>
              <w:t>Вн</w:t>
            </w:r>
            <w:r w:rsidR="00963129">
              <w:rPr>
                <w:b/>
                <w:bCs/>
              </w:rPr>
              <w:t>утренняя среда организма (4</w:t>
            </w:r>
            <w:r w:rsidR="00963129" w:rsidRPr="005D2BCD">
              <w:rPr>
                <w:b/>
                <w:bCs/>
              </w:rPr>
              <w:t xml:space="preserve"> ч</w:t>
            </w:r>
            <w:r w:rsidR="00963129">
              <w:rPr>
                <w:b/>
                <w:bCs/>
              </w:rPr>
              <w:t>аса)</w:t>
            </w:r>
          </w:p>
        </w:tc>
      </w:tr>
      <w:tr w:rsidR="00963129" w:rsidRPr="000018E9" w:rsidTr="00B022E3">
        <w:trPr>
          <w:trHeight w:val="54"/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16</w:t>
            </w:r>
          </w:p>
          <w:p w:rsidR="00963129" w:rsidRPr="000018E9" w:rsidRDefault="00963129" w:rsidP="000018E9"/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Состав внутренней среды орг</w:t>
            </w:r>
            <w:r w:rsidRPr="000018E9">
              <w:t>а</w:t>
            </w:r>
            <w:r w:rsidRPr="000018E9">
              <w:t>низма и ее функции.</w:t>
            </w:r>
          </w:p>
        </w:tc>
        <w:tc>
          <w:tcPr>
            <w:tcW w:w="2551" w:type="dxa"/>
          </w:tcPr>
          <w:p w:rsidR="00963129" w:rsidRPr="000018E9" w:rsidRDefault="00963129" w:rsidP="000018E9"/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Кровь. Тканевая жидкость. Лимфа. Лимфатическая система.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§13 перес</w:t>
            </w:r>
            <w:r w:rsidR="00AF3A98">
              <w:t>к</w:t>
            </w:r>
            <w:r w:rsidRPr="000018E9">
              <w:t>., отв. на вопр. стр. 61.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17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Состав крови. Постоянство внутренней среды.</w:t>
            </w:r>
          </w:p>
        </w:tc>
        <w:tc>
          <w:tcPr>
            <w:tcW w:w="2551" w:type="dxa"/>
          </w:tcPr>
          <w:p w:rsidR="00963129" w:rsidRPr="000018E9" w:rsidRDefault="00E2129E" w:rsidP="00E2129E">
            <w:r>
              <w:t>№ 3</w:t>
            </w:r>
            <w:r w:rsidR="00963129">
              <w:t xml:space="preserve"> </w:t>
            </w:r>
            <w:r w:rsidR="00963129" w:rsidRPr="000018E9">
              <w:t>«</w:t>
            </w:r>
            <w:r>
              <w:t>Сравнение ми</w:t>
            </w:r>
            <w:r>
              <w:t>к</w:t>
            </w:r>
            <w:r>
              <w:t>роскопического строения крови чел</w:t>
            </w:r>
            <w:r>
              <w:t>о</w:t>
            </w:r>
            <w:r>
              <w:t>века и лягушки</w:t>
            </w:r>
            <w:r w:rsidR="00963129" w:rsidRPr="000018E9">
              <w:t>».</w:t>
            </w:r>
          </w:p>
        </w:tc>
        <w:tc>
          <w:tcPr>
            <w:tcW w:w="3969" w:type="dxa"/>
          </w:tcPr>
          <w:p w:rsidR="00963129" w:rsidRDefault="00963129" w:rsidP="000018E9">
            <w:r>
              <w:t>Плазма. Эритроциты, лейкоциты, тромбоциты. Антитела. Фагоциты. Гемоглобин.</w:t>
            </w:r>
          </w:p>
          <w:p w:rsidR="00963129" w:rsidRPr="000018E9" w:rsidRDefault="00963129" w:rsidP="000018E9"/>
        </w:tc>
        <w:tc>
          <w:tcPr>
            <w:tcW w:w="1985" w:type="dxa"/>
          </w:tcPr>
          <w:p w:rsidR="00963129" w:rsidRPr="000018E9" w:rsidRDefault="00963129" w:rsidP="000018E9">
            <w:r w:rsidRPr="000018E9">
              <w:t>§14 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18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Свёртывание крови. Перелив</w:t>
            </w:r>
            <w:r w:rsidRPr="000018E9">
              <w:t>а</w:t>
            </w:r>
            <w:r w:rsidRPr="000018E9">
              <w:t>ние крови. Группы крови.</w:t>
            </w:r>
          </w:p>
          <w:p w:rsidR="00963129" w:rsidRPr="000018E9" w:rsidRDefault="00963129" w:rsidP="000018E9"/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Тромб. Фибриноген и фибрин. Д</w:t>
            </w:r>
            <w:r>
              <w:t>о</w:t>
            </w:r>
            <w:r>
              <w:t>нор. Реципиент. Резус – фактор.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§15 перес</w:t>
            </w:r>
            <w:r w:rsidR="00AF3A98">
              <w:t>к</w:t>
            </w:r>
            <w:r w:rsidRPr="000018E9">
              <w:t>., з</w:t>
            </w:r>
            <w:r w:rsidRPr="000018E9">
              <w:t>а</w:t>
            </w:r>
            <w:r w:rsidRPr="000018E9">
              <w:t>дание на стр. 69.</w:t>
            </w:r>
          </w:p>
        </w:tc>
      </w:tr>
      <w:tr w:rsidR="000C3AAA" w:rsidRPr="000018E9" w:rsidTr="007D1B74">
        <w:trPr>
          <w:jc w:val="center"/>
        </w:trPr>
        <w:tc>
          <w:tcPr>
            <w:tcW w:w="14951" w:type="dxa"/>
            <w:gridSpan w:val="7"/>
          </w:tcPr>
          <w:p w:rsidR="000C3AAA" w:rsidRPr="000018E9" w:rsidRDefault="000C3AAA" w:rsidP="000C3AAA">
            <w:pPr>
              <w:jc w:val="center"/>
            </w:pPr>
            <w:r>
              <w:rPr>
                <w:b/>
              </w:rPr>
              <w:t xml:space="preserve">         </w:t>
            </w:r>
            <w:r w:rsidRPr="009C2182">
              <w:rPr>
                <w:b/>
                <w:lang w:val="en-US"/>
              </w:rPr>
              <w:t>II</w:t>
            </w:r>
            <w:r w:rsidRPr="009C2182">
              <w:rPr>
                <w:b/>
              </w:rPr>
              <w:t xml:space="preserve"> - четверть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19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D229E0">
            <w:r w:rsidRPr="000018E9">
              <w:t>Иммунитет</w:t>
            </w:r>
            <w:r>
              <w:t>. Нарушения и</w:t>
            </w:r>
            <w:r>
              <w:t>м</w:t>
            </w:r>
            <w:r>
              <w:t>мунной системы человека. Ва</w:t>
            </w:r>
            <w:r>
              <w:t>к</w:t>
            </w:r>
            <w:r>
              <w:t>цинация.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Иммунитет. Воспаление. Гной. Вакцина. Сыворотка. Тимус. СПИД. Аллергия.</w:t>
            </w:r>
          </w:p>
        </w:tc>
        <w:tc>
          <w:tcPr>
            <w:tcW w:w="1985" w:type="dxa"/>
          </w:tcPr>
          <w:p w:rsidR="00963129" w:rsidRPr="000018E9" w:rsidRDefault="00963129" w:rsidP="000E24E8">
            <w:r w:rsidRPr="000018E9">
              <w:t>§ 16 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E2129E" w:rsidRPr="00D229E0" w:rsidRDefault="00B8100B" w:rsidP="00DB26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21F1F"/>
                <w:lang w:eastAsia="en-US"/>
              </w:rPr>
            </w:pPr>
            <w:r>
              <w:rPr>
                <w:rFonts w:eastAsiaTheme="minorHAnsi"/>
                <w:b/>
                <w:bCs/>
                <w:color w:val="221F1F"/>
                <w:lang w:eastAsia="en-US"/>
              </w:rPr>
              <w:t xml:space="preserve">                                                                                            </w:t>
            </w:r>
            <w:r w:rsidR="00963129">
              <w:rPr>
                <w:rFonts w:eastAsiaTheme="minorHAnsi"/>
                <w:b/>
                <w:bCs/>
                <w:color w:val="221F1F"/>
                <w:lang w:eastAsia="en-US"/>
              </w:rPr>
              <w:t>Кровообращение</w:t>
            </w:r>
            <w:r w:rsidR="00963129" w:rsidRPr="00E3792D">
              <w:rPr>
                <w:rFonts w:eastAsiaTheme="minorHAnsi"/>
                <w:b/>
                <w:bCs/>
                <w:color w:val="221F1F"/>
                <w:lang w:eastAsia="en-US"/>
              </w:rPr>
              <w:t xml:space="preserve"> и </w:t>
            </w:r>
            <w:r w:rsidR="00963129">
              <w:rPr>
                <w:rFonts w:eastAsiaTheme="minorHAnsi"/>
                <w:b/>
                <w:bCs/>
                <w:color w:val="221F1F"/>
                <w:lang w:eastAsia="en-US"/>
              </w:rPr>
              <w:t>лимфообращение (4 часа)</w:t>
            </w:r>
          </w:p>
        </w:tc>
      </w:tr>
      <w:tr w:rsidR="00963129" w:rsidRPr="000018E9" w:rsidTr="00B022E3">
        <w:trPr>
          <w:trHeight w:val="578"/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20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>
              <w:t xml:space="preserve">Органы кровообращения. </w:t>
            </w:r>
            <w:r w:rsidRPr="000018E9">
              <w:t>Строение и работа сердца.</w:t>
            </w:r>
          </w:p>
        </w:tc>
        <w:tc>
          <w:tcPr>
            <w:tcW w:w="2551" w:type="dxa"/>
          </w:tcPr>
          <w:p w:rsidR="00963129" w:rsidRPr="000018E9" w:rsidRDefault="00963129" w:rsidP="000018E9"/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Перикард. Миокард. Клапаны сер</w:t>
            </w:r>
            <w:r>
              <w:t>д</w:t>
            </w:r>
            <w:r>
              <w:t>ца: створчатые и полулунные. К</w:t>
            </w:r>
            <w:r>
              <w:t>о</w:t>
            </w:r>
            <w:r>
              <w:t>ронарная кровеносная система. А</w:t>
            </w:r>
            <w:r>
              <w:t>в</w:t>
            </w:r>
            <w:r>
              <w:t>томатия сердца. Сердечный цикл.</w:t>
            </w:r>
          </w:p>
        </w:tc>
        <w:tc>
          <w:tcPr>
            <w:tcW w:w="1985" w:type="dxa"/>
          </w:tcPr>
          <w:p w:rsidR="00963129" w:rsidRPr="000018E9" w:rsidRDefault="00AF3A98" w:rsidP="000018E9">
            <w:r>
              <w:t>§17 переск.</w:t>
            </w:r>
          </w:p>
          <w:p w:rsidR="00963129" w:rsidRPr="000018E9" w:rsidRDefault="00963129" w:rsidP="000018E9">
            <w:r w:rsidRPr="000018E9">
              <w:t>отв. на вопр. стр.79.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21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Сосудистая система. Лимфоо</w:t>
            </w:r>
            <w:r w:rsidRPr="000018E9">
              <w:t>б</w:t>
            </w:r>
            <w:r w:rsidRPr="000018E9">
              <w:t>ращение.</w:t>
            </w:r>
          </w:p>
        </w:tc>
        <w:tc>
          <w:tcPr>
            <w:tcW w:w="2551" w:type="dxa"/>
          </w:tcPr>
          <w:p w:rsidR="00963129" w:rsidRPr="00723D22" w:rsidRDefault="00E2129E" w:rsidP="00723D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21F1F"/>
                <w:lang w:eastAsia="en-US"/>
              </w:rPr>
            </w:pPr>
            <w:r>
              <w:rPr>
                <w:bCs/>
              </w:rPr>
              <w:t>№4</w:t>
            </w:r>
            <w:r w:rsidR="00963129" w:rsidRPr="00723D22">
              <w:rPr>
                <w:bCs/>
              </w:rPr>
              <w:t xml:space="preserve"> «</w:t>
            </w:r>
            <w:r w:rsidR="00963129" w:rsidRPr="001F7C5D">
              <w:rPr>
                <w:rFonts w:eastAsiaTheme="minorHAnsi"/>
                <w:color w:val="221F1F"/>
                <w:lang w:eastAsia="en-US"/>
              </w:rPr>
              <w:t xml:space="preserve"> </w:t>
            </w:r>
            <w:r w:rsidR="00963129" w:rsidRPr="00E3792D">
              <w:rPr>
                <w:rFonts w:eastAsiaTheme="minorHAnsi"/>
                <w:color w:val="221F1F"/>
                <w:lang w:eastAsia="en-US"/>
              </w:rPr>
              <w:t>Подсчёт частоты пульса в разных усл</w:t>
            </w:r>
            <w:r w:rsidR="00963129" w:rsidRPr="00E3792D">
              <w:rPr>
                <w:rFonts w:eastAsiaTheme="minorHAnsi"/>
                <w:color w:val="221F1F"/>
                <w:lang w:eastAsia="en-US"/>
              </w:rPr>
              <w:t>о</w:t>
            </w:r>
            <w:r w:rsidR="00963129" w:rsidRPr="00E3792D">
              <w:rPr>
                <w:rFonts w:eastAsiaTheme="minorHAnsi"/>
                <w:color w:val="221F1F"/>
                <w:lang w:eastAsia="en-US"/>
              </w:rPr>
              <w:t>виях</w:t>
            </w:r>
            <w:r w:rsidR="00963129">
              <w:rPr>
                <w:rFonts w:eastAsiaTheme="minorHAnsi"/>
                <w:color w:val="221F1F"/>
                <w:lang w:eastAsia="en-US"/>
              </w:rPr>
              <w:t>» (выполняется дома).</w:t>
            </w:r>
          </w:p>
        </w:tc>
        <w:tc>
          <w:tcPr>
            <w:tcW w:w="3969" w:type="dxa"/>
          </w:tcPr>
          <w:p w:rsidR="00963129" w:rsidRPr="000018E9" w:rsidRDefault="00963129" w:rsidP="000018E9">
            <w:r>
              <w:t>Артерия. Вена. Аорта. Кровоизли</w:t>
            </w:r>
            <w:r>
              <w:t>я</w:t>
            </w:r>
            <w:r>
              <w:t>ние. Кровяное давление. Пульс. Грудной проток.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§18 перес</w:t>
            </w:r>
            <w:r w:rsidR="00AF3A98">
              <w:t>к</w:t>
            </w:r>
            <w:r w:rsidRPr="000018E9">
              <w:t>., инд. задания.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22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Сердечно-сосудистые заболев</w:t>
            </w:r>
            <w:r w:rsidRPr="000018E9">
              <w:t>а</w:t>
            </w:r>
            <w:r w:rsidRPr="000018E9">
              <w:t>ния.</w:t>
            </w:r>
            <w:r>
              <w:t xml:space="preserve"> Первая помощь при кров</w:t>
            </w:r>
            <w:r>
              <w:t>о</w:t>
            </w:r>
            <w:r>
              <w:t>течении.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Аритмия. Ишемическая болезнь. Атеросклеротические бляшки. Х</w:t>
            </w:r>
            <w:r>
              <w:t>о</w:t>
            </w:r>
            <w:r>
              <w:t>лестерин. Гипертоническая болезнь. Пороки сердца.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§19 перес</w:t>
            </w:r>
            <w:r w:rsidR="00AF3A98">
              <w:t>к</w:t>
            </w:r>
            <w:r w:rsidRPr="000018E9">
              <w:t xml:space="preserve">., повт. </w:t>
            </w:r>
          </w:p>
          <w:p w:rsidR="00963129" w:rsidRPr="000018E9" w:rsidRDefault="00963129" w:rsidP="000018E9">
            <w:r>
              <w:t>§13</w:t>
            </w:r>
            <w:r w:rsidRPr="000018E9">
              <w:t xml:space="preserve"> - §18.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lastRenderedPageBreak/>
              <w:t>23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Default="00963129" w:rsidP="000018E9">
            <w:r w:rsidRPr="000018E9">
              <w:t>Обобщающий урок по теме</w:t>
            </w:r>
            <w:r>
              <w:t>:</w:t>
            </w:r>
            <w:r w:rsidRPr="000018E9">
              <w:t xml:space="preserve"> «Внутренняя среда организма». «Кровообращение и лимфоо</w:t>
            </w:r>
            <w:r w:rsidRPr="000018E9">
              <w:t>б</w:t>
            </w:r>
            <w:r w:rsidRPr="000018E9">
              <w:t>ращение».</w:t>
            </w:r>
          </w:p>
          <w:p w:rsidR="00B022E3" w:rsidRPr="000018E9" w:rsidRDefault="00B022E3" w:rsidP="000018E9"/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См. уроки 16-22.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 xml:space="preserve">Проработать текст «Выводы к главе </w:t>
            </w:r>
            <w:r>
              <w:t xml:space="preserve">3, </w:t>
            </w:r>
            <w:r w:rsidRPr="000018E9">
              <w:t>4»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963129" w:rsidRPr="00723D22" w:rsidRDefault="00B8100B" w:rsidP="00DB26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  <w:r w:rsidR="00963129">
              <w:rPr>
                <w:b/>
              </w:rPr>
              <w:t>Дыхание (5 часов</w:t>
            </w:r>
            <w:r w:rsidR="00963129" w:rsidRPr="00723D22">
              <w:rPr>
                <w:b/>
              </w:rPr>
              <w:t>)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24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Дыхание и его значение. Орг</w:t>
            </w:r>
            <w:r w:rsidRPr="000018E9">
              <w:t>а</w:t>
            </w:r>
            <w:r w:rsidRPr="000018E9">
              <w:t>ны дыхания.</w:t>
            </w:r>
          </w:p>
        </w:tc>
        <w:tc>
          <w:tcPr>
            <w:tcW w:w="2551" w:type="dxa"/>
          </w:tcPr>
          <w:p w:rsidR="00963129" w:rsidRPr="000018E9" w:rsidRDefault="00963129" w:rsidP="000018E9"/>
          <w:p w:rsidR="00963129" w:rsidRPr="000018E9" w:rsidRDefault="00963129" w:rsidP="000018E9"/>
          <w:p w:rsidR="00963129" w:rsidRPr="000018E9" w:rsidRDefault="00963129" w:rsidP="000018E9"/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Дыхание. Окисление. Бронхиолы. Альвеолы. Ацинус. Лёгочная пле</w:t>
            </w:r>
            <w:r>
              <w:t>в</w:t>
            </w:r>
            <w:r>
              <w:t>ра. Голосовой аппарат.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§20 перес</w:t>
            </w:r>
            <w:r w:rsidR="00AF3A98">
              <w:t>к.</w:t>
            </w:r>
            <w:r w:rsidRPr="000018E9">
              <w:t>, отв. на вопр. стр. 93.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25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Механизм дыхания. Жизненная емкость легких.</w:t>
            </w:r>
          </w:p>
          <w:p w:rsidR="00963129" w:rsidRPr="000018E9" w:rsidRDefault="00963129" w:rsidP="000018E9"/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Дыхательные движения: вдох и в</w:t>
            </w:r>
            <w:r>
              <w:t>ы</w:t>
            </w:r>
            <w:r>
              <w:t>дох. Жизненная ёмкость лёгких. Г</w:t>
            </w:r>
            <w:r>
              <w:t>а</w:t>
            </w:r>
            <w:r>
              <w:t>зообмен.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§21 перес</w:t>
            </w:r>
            <w:r w:rsidR="00AF3A98">
              <w:t>к</w:t>
            </w:r>
            <w:r w:rsidRPr="000018E9">
              <w:t>., инд. задания.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26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Регуляция дыхания. Охрана воз душной среды.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Дыхательный центр. Кашель. Чих</w:t>
            </w:r>
            <w:r>
              <w:t>а</w:t>
            </w:r>
            <w:r>
              <w:t>ние. Зевота. Никотин.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§22 перес</w:t>
            </w:r>
            <w:r w:rsidR="00AF3A98">
              <w:t>к</w:t>
            </w:r>
            <w:r w:rsidRPr="000018E9">
              <w:t>., инд. задания.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27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Заболевания органов дыхания и их профилактика. Реанимация.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Грипп. ОРВИ. Туберкулёз. Бронх</w:t>
            </w:r>
            <w:r>
              <w:t>и</w:t>
            </w:r>
            <w:r>
              <w:t>альная астма. Флюорография. Кл</w:t>
            </w:r>
            <w:r>
              <w:t>и</w:t>
            </w:r>
            <w:r>
              <w:t>ническая смерть. Реанимация. И</w:t>
            </w:r>
            <w:r>
              <w:t>с</w:t>
            </w:r>
            <w:r>
              <w:t>кусственное дыхание.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§23  перес</w:t>
            </w:r>
            <w:r w:rsidR="00AF3A98">
              <w:t>к</w:t>
            </w:r>
            <w:r w:rsidRPr="000018E9">
              <w:t xml:space="preserve">., повт. </w:t>
            </w:r>
          </w:p>
          <w:p w:rsidR="00963129" w:rsidRPr="000018E9" w:rsidRDefault="00963129" w:rsidP="000018E9">
            <w:r w:rsidRPr="000018E9">
              <w:t>§20 - §22.</w:t>
            </w:r>
          </w:p>
          <w:p w:rsidR="00963129" w:rsidRPr="000018E9" w:rsidRDefault="00963129" w:rsidP="000018E9"/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28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Обобщающий урок по теме «Дыхание».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См. уроки 24-27.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Проработать текст «Выводы к главе 5»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963129" w:rsidRPr="00DB265D" w:rsidRDefault="00B8100B" w:rsidP="00DB265D">
            <w:pPr>
              <w:rPr>
                <w:b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                                  </w:t>
            </w:r>
            <w:r w:rsidR="00963129">
              <w:rPr>
                <w:b/>
                <w:szCs w:val="22"/>
              </w:rPr>
              <w:t>Питание (5 часов)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29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Питание и его значение. Орг</w:t>
            </w:r>
            <w:r w:rsidRPr="000018E9">
              <w:t>а</w:t>
            </w:r>
            <w:r w:rsidRPr="000018E9">
              <w:t>ны пищеварения и их функции.</w:t>
            </w:r>
          </w:p>
          <w:p w:rsidR="00963129" w:rsidRPr="000018E9" w:rsidRDefault="00963129" w:rsidP="000018E9"/>
        </w:tc>
        <w:tc>
          <w:tcPr>
            <w:tcW w:w="2551" w:type="dxa"/>
          </w:tcPr>
          <w:p w:rsidR="00963129" w:rsidRPr="000018E9" w:rsidRDefault="00963129" w:rsidP="000018E9"/>
          <w:p w:rsidR="00963129" w:rsidRPr="000018E9" w:rsidRDefault="00963129" w:rsidP="000018E9"/>
          <w:p w:rsidR="00963129" w:rsidRPr="000018E9" w:rsidRDefault="00963129" w:rsidP="000018E9"/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Питание. Питательные вещества. Пищеварение. Пищеварительный канал. Пищеварительные железы.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§24 перес</w:t>
            </w:r>
            <w:r w:rsidR="00AF3A98">
              <w:t>к</w:t>
            </w:r>
            <w:r w:rsidRPr="000018E9">
              <w:t>., отв. на вопр. стр. 113.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30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Пищеварение в ротовой поло</w:t>
            </w:r>
            <w:r w:rsidRPr="000018E9">
              <w:t>с</w:t>
            </w:r>
            <w:r w:rsidRPr="000018E9">
              <w:t>ти. Глотка и пищевод.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Ротовая полость. Губы. Зубы. Де</w:t>
            </w:r>
            <w:r>
              <w:t>н</w:t>
            </w:r>
            <w:r>
              <w:t>тин. Пульпа. Язык. Слюнные жел</w:t>
            </w:r>
            <w:r>
              <w:t>е</w:t>
            </w:r>
            <w:r>
              <w:t>зы. Глотка. Пищевод. Сфинктер. Перистальтика.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§25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lastRenderedPageBreak/>
              <w:t>31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Пищеварение в желудке и к</w:t>
            </w:r>
            <w:r w:rsidRPr="000018E9">
              <w:t>и</w:t>
            </w:r>
            <w:r w:rsidRPr="000018E9">
              <w:t>шечнике.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Желудок. Желудочный сок. Печень. Желчь. Тонкий кишечник.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§26 перес</w:t>
            </w:r>
            <w:r w:rsidR="00AF3A98">
              <w:t>к</w:t>
            </w:r>
            <w:r w:rsidRPr="000018E9">
              <w:t>., отв. на вопр. стр.121.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32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Всасывание питательных в</w:t>
            </w:r>
            <w:r w:rsidRPr="000018E9">
              <w:t>е</w:t>
            </w:r>
            <w:r w:rsidRPr="000018E9">
              <w:t>ществ в кровь.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Всасывание. Ворсинки тонкого к</w:t>
            </w:r>
            <w:r>
              <w:t>и</w:t>
            </w:r>
            <w:r>
              <w:t>шечника. Толстый кишечник. Кал.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§27  перес</w:t>
            </w:r>
            <w:r w:rsidR="00AF3A98">
              <w:t>к</w:t>
            </w:r>
            <w:r w:rsidRPr="000018E9">
              <w:t>., вопр. и задания на стр. 125.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33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Регуляция пищеварения. Гиги</w:t>
            </w:r>
            <w:r w:rsidRPr="000018E9">
              <w:t>е</w:t>
            </w:r>
            <w:r w:rsidRPr="000018E9">
              <w:t>на питания.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Фистула. Пищевое отравление. П</w:t>
            </w:r>
            <w:r>
              <w:t>и</w:t>
            </w:r>
            <w:r>
              <w:t>щевая инфекция. Гепатит.</w:t>
            </w:r>
          </w:p>
        </w:tc>
        <w:tc>
          <w:tcPr>
            <w:tcW w:w="1985" w:type="dxa"/>
          </w:tcPr>
          <w:p w:rsidR="00963129" w:rsidRPr="000018E9" w:rsidRDefault="00963129" w:rsidP="000E24E8">
            <w:r>
              <w:t>§28 перес</w:t>
            </w:r>
            <w:r w:rsidR="00AF3A98">
              <w:t>к</w:t>
            </w:r>
            <w:r>
              <w:t>.</w:t>
            </w:r>
          </w:p>
          <w:p w:rsidR="00963129" w:rsidRPr="000018E9" w:rsidRDefault="00963129" w:rsidP="000018E9"/>
        </w:tc>
      </w:tr>
      <w:tr w:rsidR="000C3AAA" w:rsidRPr="000018E9" w:rsidTr="00B022E3">
        <w:trPr>
          <w:jc w:val="center"/>
        </w:trPr>
        <w:tc>
          <w:tcPr>
            <w:tcW w:w="14951" w:type="dxa"/>
            <w:gridSpan w:val="7"/>
          </w:tcPr>
          <w:p w:rsidR="000C3AAA" w:rsidRDefault="000C3AAA" w:rsidP="000C3AAA">
            <w:pPr>
              <w:jc w:val="center"/>
              <w:rPr>
                <w:b/>
              </w:rPr>
            </w:pPr>
            <w:r w:rsidRPr="009C2182">
              <w:rPr>
                <w:b/>
              </w:rPr>
              <w:t xml:space="preserve">2 полугодие </w:t>
            </w:r>
            <w:r w:rsidRPr="009C2182">
              <w:rPr>
                <w:b/>
                <w:lang w:val="en-US"/>
              </w:rPr>
              <w:t xml:space="preserve">III – </w:t>
            </w:r>
            <w:r w:rsidRPr="009C2182">
              <w:rPr>
                <w:b/>
              </w:rPr>
              <w:t>четверть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963129" w:rsidRPr="007C43B1" w:rsidRDefault="00B8100B" w:rsidP="007C43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="00963129" w:rsidRPr="007C43B1">
              <w:rPr>
                <w:b/>
              </w:rPr>
              <w:t>Обмен веществ и превращение энергии (5 часов)</w:t>
            </w:r>
          </w:p>
        </w:tc>
      </w:tr>
      <w:tr w:rsidR="00963129" w:rsidRPr="000018E9" w:rsidTr="00B022E3">
        <w:trPr>
          <w:trHeight w:val="270"/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3</w:t>
            </w:r>
            <w:r w:rsidR="00672693">
              <w:t>4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Пластический и энергетический обмен.</w:t>
            </w:r>
          </w:p>
        </w:tc>
        <w:tc>
          <w:tcPr>
            <w:tcW w:w="2551" w:type="dxa"/>
          </w:tcPr>
          <w:p w:rsidR="00963129" w:rsidRPr="000018E9" w:rsidRDefault="00963129" w:rsidP="000018E9"/>
          <w:p w:rsidR="00963129" w:rsidRPr="000018E9" w:rsidRDefault="00963129" w:rsidP="000018E9"/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Пластический обмен. Энергетич</w:t>
            </w:r>
            <w:r>
              <w:t>е</w:t>
            </w:r>
            <w:r>
              <w:t>ский обмен. Биологическое окисл</w:t>
            </w:r>
            <w:r>
              <w:t>е</w:t>
            </w:r>
            <w:r>
              <w:t xml:space="preserve">ние. Калория. 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§29 перес</w:t>
            </w:r>
            <w:r w:rsidR="00AF3A98">
              <w:t>к</w:t>
            </w:r>
            <w:r w:rsidRPr="000018E9">
              <w:t>.</w:t>
            </w:r>
          </w:p>
          <w:p w:rsidR="00963129" w:rsidRPr="000018E9" w:rsidRDefault="00963129" w:rsidP="000018E9"/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7C43B1">
            <w:r w:rsidRPr="000018E9">
              <w:t>3</w:t>
            </w:r>
            <w:r w:rsidR="00672693">
              <w:t>5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Ферменты и их роль в органи</w:t>
            </w:r>
            <w:r w:rsidRPr="000018E9">
              <w:t>з</w:t>
            </w:r>
            <w:r w:rsidRPr="000018E9">
              <w:t>ме человека.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Фермент. Активный центр. Кофе</w:t>
            </w:r>
            <w:r>
              <w:t>р</w:t>
            </w:r>
            <w:r>
              <w:t>мент. Субстрат.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§30 вопр. и зад</w:t>
            </w:r>
            <w:r w:rsidRPr="000018E9">
              <w:t>а</w:t>
            </w:r>
            <w:r w:rsidRPr="000018E9">
              <w:t>ния на стр. 137, инд. задания.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3</w:t>
            </w:r>
            <w:r w:rsidR="00672693">
              <w:t>6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Витамины и их роль в органи</w:t>
            </w:r>
            <w:r w:rsidRPr="000018E9">
              <w:t>з</w:t>
            </w:r>
            <w:r w:rsidRPr="000018E9">
              <w:t>ме человека.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Витамины. Гиповитаминоз. Авит</w:t>
            </w:r>
            <w:r>
              <w:t>а</w:t>
            </w:r>
            <w:r>
              <w:t>миноз. Гипервитаминоз.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§31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3</w:t>
            </w:r>
            <w:r w:rsidR="00672693">
              <w:t>7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Нормы и режим питания. Н</w:t>
            </w:r>
            <w:r w:rsidRPr="000018E9">
              <w:t>а</w:t>
            </w:r>
            <w:r w:rsidRPr="000018E9">
              <w:t>рушения обмена веществ.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Default="00963129" w:rsidP="000018E9">
            <w:r>
              <w:t>Энергетические затраты. Нормы питания. Пищевой рацион. Усвоя</w:t>
            </w:r>
            <w:r>
              <w:t>е</w:t>
            </w:r>
            <w:r>
              <w:t>мость. Режим питания. Ожирение. Дистрофия.</w:t>
            </w:r>
          </w:p>
          <w:p w:rsidR="00963129" w:rsidRPr="000018E9" w:rsidRDefault="00963129" w:rsidP="000018E9"/>
        </w:tc>
        <w:tc>
          <w:tcPr>
            <w:tcW w:w="1985" w:type="dxa"/>
          </w:tcPr>
          <w:p w:rsidR="00963129" w:rsidRPr="000018E9" w:rsidRDefault="00963129" w:rsidP="000018E9">
            <w:r w:rsidRPr="000018E9">
              <w:t>§32 перес</w:t>
            </w:r>
            <w:r w:rsidR="00AF3A98">
              <w:t>к</w:t>
            </w:r>
            <w:r w:rsidRPr="000018E9">
              <w:t>.</w:t>
            </w:r>
          </w:p>
          <w:p w:rsidR="00963129" w:rsidRPr="000018E9" w:rsidRDefault="00963129" w:rsidP="000018E9">
            <w:r w:rsidRPr="000018E9">
              <w:t xml:space="preserve">повт. </w:t>
            </w:r>
          </w:p>
          <w:p w:rsidR="00963129" w:rsidRPr="000018E9" w:rsidRDefault="00963129" w:rsidP="000018E9">
            <w:r w:rsidRPr="000018E9">
              <w:t>§24 - §31.</w:t>
            </w:r>
          </w:p>
          <w:p w:rsidR="00963129" w:rsidRPr="000018E9" w:rsidRDefault="00963129" w:rsidP="000018E9"/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3</w:t>
            </w:r>
            <w:r w:rsidR="00672693">
              <w:t>8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672693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Обобщающий урок по теме «Питание», «Обмен веществ и превращение энергии».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См. уроки 2</w:t>
            </w:r>
            <w:r w:rsidR="00672693">
              <w:t>9</w:t>
            </w:r>
            <w:r>
              <w:t>-3</w:t>
            </w:r>
            <w:r w:rsidR="00672693">
              <w:t>7</w:t>
            </w:r>
            <w:r>
              <w:t>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Проработать текст «Выводы к главе 6,7»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963129" w:rsidRPr="007C43B1" w:rsidRDefault="00B8100B" w:rsidP="007C43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21F1F"/>
                <w:lang w:eastAsia="en-US"/>
              </w:rPr>
            </w:pPr>
            <w:r>
              <w:rPr>
                <w:rFonts w:eastAsiaTheme="minorHAnsi"/>
                <w:b/>
                <w:bCs/>
                <w:color w:val="221F1F"/>
                <w:lang w:eastAsia="en-US"/>
              </w:rPr>
              <w:lastRenderedPageBreak/>
              <w:t xml:space="preserve">                                                                                        </w:t>
            </w:r>
            <w:r w:rsidR="00963129" w:rsidRPr="00E3792D">
              <w:rPr>
                <w:rFonts w:eastAsiaTheme="minorHAnsi"/>
                <w:b/>
                <w:bCs/>
                <w:color w:val="221F1F"/>
                <w:lang w:eastAsia="en-US"/>
              </w:rPr>
              <w:t>Выделение</w:t>
            </w:r>
            <w:r w:rsidR="00963129">
              <w:rPr>
                <w:rFonts w:eastAsiaTheme="minorHAnsi"/>
                <w:b/>
                <w:bCs/>
                <w:color w:val="221F1F"/>
                <w:lang w:eastAsia="en-US"/>
              </w:rPr>
              <w:t xml:space="preserve"> продуктов обмена (2 часа)</w:t>
            </w:r>
          </w:p>
        </w:tc>
      </w:tr>
      <w:tr w:rsidR="00963129" w:rsidRPr="000018E9" w:rsidTr="00B022E3">
        <w:trPr>
          <w:trHeight w:val="60"/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3</w:t>
            </w:r>
            <w:r w:rsidR="00672693">
              <w:t>9</w:t>
            </w:r>
          </w:p>
          <w:p w:rsidR="00963129" w:rsidRPr="000018E9" w:rsidRDefault="00963129" w:rsidP="000018E9"/>
          <w:p w:rsidR="00963129" w:rsidRPr="000018E9" w:rsidRDefault="00963129" w:rsidP="000018E9"/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Default="00963129" w:rsidP="000524DD">
            <w:r>
              <w:t>8г</w:t>
            </w:r>
            <w:r w:rsidR="00B022E3">
              <w:t>-</w:t>
            </w:r>
          </w:p>
          <w:p w:rsidR="00B022E3" w:rsidRPr="000018E9" w:rsidRDefault="00B022E3" w:rsidP="000524DD"/>
        </w:tc>
        <w:tc>
          <w:tcPr>
            <w:tcW w:w="3544" w:type="dxa"/>
          </w:tcPr>
          <w:p w:rsidR="00963129" w:rsidRPr="000018E9" w:rsidRDefault="00963129" w:rsidP="000018E9">
            <w:r w:rsidRPr="000018E9">
              <w:t>Выделение и его значение. О</w:t>
            </w:r>
            <w:r w:rsidRPr="000018E9">
              <w:t>р</w:t>
            </w:r>
            <w:r w:rsidRPr="000018E9">
              <w:t>ганы  мочевыделения.</w:t>
            </w:r>
          </w:p>
        </w:tc>
        <w:tc>
          <w:tcPr>
            <w:tcW w:w="2551" w:type="dxa"/>
          </w:tcPr>
          <w:p w:rsidR="00963129" w:rsidRPr="000018E9" w:rsidRDefault="00963129" w:rsidP="000018E9"/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Почка. Нефрон. Мочеточник. М</w:t>
            </w:r>
            <w:r>
              <w:t>о</w:t>
            </w:r>
            <w:r>
              <w:t>чевой пузырь. Мочеиспускательный канал.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§33  перес</w:t>
            </w:r>
            <w:r w:rsidR="00AF3A98">
              <w:t>к</w:t>
            </w:r>
            <w:r w:rsidRPr="000018E9">
              <w:t>., отв. на вопр. стр. 153.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672693" w:rsidP="000018E9">
            <w:r>
              <w:t>40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Заболевание органов мочевыд</w:t>
            </w:r>
            <w:r w:rsidRPr="000018E9">
              <w:t>е</w:t>
            </w:r>
            <w:r w:rsidRPr="000018E9">
              <w:t>ления.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Мочекаменная болезнь. Пиелоне</w:t>
            </w:r>
            <w:r>
              <w:t>ф</w:t>
            </w:r>
            <w:r>
              <w:t>рит. Цистит. Острая почечная н</w:t>
            </w:r>
            <w:r>
              <w:t>е</w:t>
            </w:r>
            <w:r>
              <w:t>достаточность.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§34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963129" w:rsidRPr="007C43B1" w:rsidRDefault="00B8100B" w:rsidP="007C43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  <w:r w:rsidR="00963129">
              <w:rPr>
                <w:b/>
              </w:rPr>
              <w:t>Покровы тела человека (4 часа)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4</w:t>
            </w:r>
            <w:r w:rsidR="00672693">
              <w:t>1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Наружные покровы тела. Строение и функции кожи.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Эпидермис. Дерма. Подкожная ж</w:t>
            </w:r>
            <w:r>
              <w:t>и</w:t>
            </w:r>
            <w:r>
              <w:t>ровая клетчатка. Ногти. Волосы.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§35 перес</w:t>
            </w:r>
            <w:r w:rsidR="00AF3A98">
              <w:t>к</w:t>
            </w:r>
            <w:r w:rsidRPr="000018E9">
              <w:t>., «Моя лаборат</w:t>
            </w:r>
            <w:r w:rsidRPr="000018E9">
              <w:t>о</w:t>
            </w:r>
            <w:r w:rsidRPr="000018E9">
              <w:t>рия» стр. 160 – 161, инд. зад</w:t>
            </w:r>
            <w:r w:rsidRPr="000018E9">
              <w:t>а</w:t>
            </w:r>
            <w:r w:rsidRPr="000018E9">
              <w:t>ния.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4</w:t>
            </w:r>
            <w:r w:rsidR="00672693">
              <w:t>2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Болезни и травмы кожи.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Дерматит. Потёртости. Опрелости. Ожог. Обморожение. Угревая сыпь. Бородавки. Стригущий лишай.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§36 перес</w:t>
            </w:r>
            <w:r w:rsidR="00AF3A98">
              <w:t>к</w:t>
            </w:r>
            <w:r w:rsidRPr="000018E9">
              <w:t>., инд. задания.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4</w:t>
            </w:r>
            <w:r w:rsidR="00672693">
              <w:t>3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Гигиена кожных покровов.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Тепловой удар. Солнечный удар. Закаливание.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§37  перес</w:t>
            </w:r>
            <w:r w:rsidR="00AF3A98">
              <w:t>к</w:t>
            </w:r>
            <w:r w:rsidRPr="000018E9">
              <w:t xml:space="preserve">., повт. </w:t>
            </w:r>
          </w:p>
          <w:p w:rsidR="00963129" w:rsidRPr="000018E9" w:rsidRDefault="00963129" w:rsidP="000018E9">
            <w:r w:rsidRPr="000018E9">
              <w:t>§33 - §36.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4</w:t>
            </w:r>
            <w:r w:rsidR="00672693">
              <w:t>4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Обобщающий урок по темам «Выделение продуктов обм</w:t>
            </w:r>
            <w:r w:rsidRPr="000018E9">
              <w:t>е</w:t>
            </w:r>
            <w:r w:rsidRPr="000018E9">
              <w:t>на», «Покровы тела человека».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См. уроки 3</w:t>
            </w:r>
            <w:r w:rsidR="00672693">
              <w:t>9</w:t>
            </w:r>
            <w:r>
              <w:t>-4</w:t>
            </w:r>
            <w:r w:rsidR="00672693">
              <w:t>3</w:t>
            </w:r>
            <w:r>
              <w:t>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Проработать текст «Выводы к главе 8, 9»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963129" w:rsidRPr="00672693" w:rsidRDefault="00B8100B" w:rsidP="006726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21F1F"/>
                <w:lang w:eastAsia="en-US"/>
              </w:rPr>
            </w:pPr>
            <w:r>
              <w:rPr>
                <w:rFonts w:eastAsiaTheme="minorHAnsi"/>
                <w:b/>
                <w:bCs/>
                <w:color w:val="221F1F"/>
                <w:lang w:eastAsia="en-US"/>
              </w:rPr>
              <w:t xml:space="preserve">                                                                   </w:t>
            </w:r>
            <w:r w:rsidR="00963129" w:rsidRPr="00C4323D">
              <w:rPr>
                <w:rFonts w:eastAsiaTheme="minorHAnsi"/>
                <w:b/>
                <w:bCs/>
                <w:color w:val="221F1F"/>
                <w:lang w:eastAsia="en-US"/>
              </w:rPr>
              <w:t xml:space="preserve">Нейрогуморальная регуляция </w:t>
            </w:r>
            <w:r w:rsidR="00963129">
              <w:rPr>
                <w:rFonts w:eastAsiaTheme="minorHAnsi"/>
                <w:b/>
                <w:bCs/>
                <w:color w:val="221F1F"/>
                <w:lang w:eastAsia="en-US"/>
              </w:rPr>
              <w:t>процессов жизнедеятельности (8 ч)</w:t>
            </w:r>
          </w:p>
        </w:tc>
      </w:tr>
      <w:tr w:rsidR="00963129" w:rsidRPr="000018E9" w:rsidTr="00B022E3">
        <w:trPr>
          <w:trHeight w:val="916"/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4</w:t>
            </w:r>
            <w:r w:rsidR="00672693">
              <w:t>5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Железы внутренней секреции и их функции.</w:t>
            </w:r>
          </w:p>
        </w:tc>
        <w:tc>
          <w:tcPr>
            <w:tcW w:w="2551" w:type="dxa"/>
          </w:tcPr>
          <w:p w:rsidR="00963129" w:rsidRPr="000018E9" w:rsidRDefault="00963129" w:rsidP="000018E9"/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Железы внутренней секреции. Го</w:t>
            </w:r>
            <w:r>
              <w:t>р</w:t>
            </w:r>
            <w:r>
              <w:t>моны. Гипофиз. Щитовидная жел</w:t>
            </w:r>
            <w:r>
              <w:t>е</w:t>
            </w:r>
            <w:r>
              <w:t>за. Поджелудочная железа. Надп</w:t>
            </w:r>
            <w:r>
              <w:t>о</w:t>
            </w:r>
            <w:r>
              <w:t>чечники.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§38 перес</w:t>
            </w:r>
            <w:r w:rsidR="00AF3A98">
              <w:t>к</w:t>
            </w:r>
            <w:r w:rsidRPr="000018E9">
              <w:t>., инд. задания.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4</w:t>
            </w:r>
            <w:r w:rsidR="00672693">
              <w:t>6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lastRenderedPageBreak/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lastRenderedPageBreak/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lastRenderedPageBreak/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lastRenderedPageBreak/>
              <w:t>Работа эндокринной системы и ее нарушения.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Карликовость гигантизм. Крет</w:t>
            </w:r>
            <w:r>
              <w:t>и</w:t>
            </w:r>
            <w:r>
              <w:t>низм. Сахарный диабет.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§39 перес</w:t>
            </w:r>
            <w:r w:rsidR="00AF3A98">
              <w:t>к</w:t>
            </w:r>
            <w:r w:rsidRPr="000018E9">
              <w:t xml:space="preserve">, вопр. и задания на стр. </w:t>
            </w:r>
            <w:r w:rsidRPr="000018E9">
              <w:lastRenderedPageBreak/>
              <w:t>177.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lastRenderedPageBreak/>
              <w:t>4</w:t>
            </w:r>
            <w:r w:rsidR="00672693">
              <w:t>7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B022E3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Строение нервной системы и ее значение.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Нервная система: центральная и п</w:t>
            </w:r>
            <w:r>
              <w:t>е</w:t>
            </w:r>
            <w:r>
              <w:t>риферическая, соматическая и вег</w:t>
            </w:r>
            <w:r>
              <w:t>е</w:t>
            </w:r>
            <w:r>
              <w:t>тативная (автономная).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§40 перес</w:t>
            </w:r>
            <w:r w:rsidR="00AF3A98">
              <w:t>к</w:t>
            </w:r>
            <w:r w:rsidRPr="000018E9">
              <w:t>., отв. на вопр. стр. 179.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4</w:t>
            </w:r>
            <w:r w:rsidR="00672693">
              <w:t>8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Спинной мозг.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Спинной мозг. Спинномозговые нервы.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§41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4</w:t>
            </w:r>
            <w:r w:rsidR="00672693">
              <w:t>9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Головной мозг.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Ствол мозга. Головной мозг. Пр</w:t>
            </w:r>
            <w:r>
              <w:t>о</w:t>
            </w:r>
            <w:r>
              <w:t>долговатый мозг. Средний мозг. Мозжечок. Промежуточный мозг. Большие полушария. Кора больших полушарий.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§42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672693" w:rsidP="000018E9">
            <w:r>
              <w:t>50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Вегетативная нервная система.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Симпатический и парасимпатич</w:t>
            </w:r>
            <w:r>
              <w:t>е</w:t>
            </w:r>
            <w:r>
              <w:t>ский отделы вегетативной нервной системы.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§43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5</w:t>
            </w:r>
            <w:r w:rsidR="00672693">
              <w:t>1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Нарушения в работе нервной системы и их предупреждение.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Менингит. Полиомиелит. Бешенс</w:t>
            </w:r>
            <w:r>
              <w:t>т</w:t>
            </w:r>
            <w:r>
              <w:t>во. Столбняк. Сотрясение мозга.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§44 перес</w:t>
            </w:r>
            <w:r w:rsidR="00AF3A98">
              <w:t>к</w:t>
            </w:r>
            <w:r w:rsidRPr="000018E9">
              <w:t xml:space="preserve">., повт. </w:t>
            </w:r>
          </w:p>
          <w:p w:rsidR="00963129" w:rsidRPr="000018E9" w:rsidRDefault="00963129" w:rsidP="000018E9">
            <w:r w:rsidRPr="000018E9">
              <w:t>§38 - §43.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5</w:t>
            </w:r>
            <w:r w:rsidR="00672693">
              <w:t>2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Обобщающий урок по теме «Нейрогуморальная регуляция процессов жизнедеятельности».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См. уроки 4</w:t>
            </w:r>
            <w:r w:rsidR="00672693">
              <w:t>5</w:t>
            </w:r>
            <w:r>
              <w:t>-5</w:t>
            </w:r>
            <w:r w:rsidR="00672693">
              <w:t>1</w:t>
            </w:r>
            <w:r>
              <w:t>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Проработать текст «Выводы к главе 10»</w:t>
            </w:r>
          </w:p>
        </w:tc>
      </w:tr>
      <w:tr w:rsidR="00B022E3" w:rsidRPr="000018E9" w:rsidTr="00B022E3">
        <w:trPr>
          <w:jc w:val="center"/>
        </w:trPr>
        <w:tc>
          <w:tcPr>
            <w:tcW w:w="14951" w:type="dxa"/>
            <w:gridSpan w:val="7"/>
          </w:tcPr>
          <w:p w:rsidR="00B022E3" w:rsidRPr="00B022E3" w:rsidRDefault="007B1D3A" w:rsidP="00B022E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  <w:r w:rsidR="00B022E3" w:rsidRPr="009C2182">
              <w:rPr>
                <w:b/>
                <w:lang w:val="en-US"/>
              </w:rPr>
              <w:t>IV</w:t>
            </w:r>
            <w:r w:rsidR="00B022E3" w:rsidRPr="009C2182">
              <w:rPr>
                <w:b/>
              </w:rPr>
              <w:t xml:space="preserve"> – четверть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963129" w:rsidRPr="007C43B1" w:rsidRDefault="00B8100B" w:rsidP="007C43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21F1F"/>
                <w:lang w:eastAsia="en-US"/>
              </w:rPr>
            </w:pPr>
            <w:r>
              <w:rPr>
                <w:rFonts w:eastAsiaTheme="minorHAnsi"/>
                <w:b/>
                <w:bCs/>
                <w:color w:val="221F1F"/>
                <w:lang w:eastAsia="en-US"/>
              </w:rPr>
              <w:t xml:space="preserve">                                                                                                 </w:t>
            </w:r>
            <w:r w:rsidR="00963129">
              <w:rPr>
                <w:rFonts w:eastAsiaTheme="minorHAnsi"/>
                <w:b/>
                <w:bCs/>
                <w:color w:val="221F1F"/>
                <w:lang w:eastAsia="en-US"/>
              </w:rPr>
              <w:t>Органы чувств. Анализаторы (5 часов)</w:t>
            </w:r>
          </w:p>
        </w:tc>
      </w:tr>
      <w:tr w:rsidR="00963129" w:rsidRPr="000018E9" w:rsidTr="00B022E3">
        <w:trPr>
          <w:trHeight w:val="1059"/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5</w:t>
            </w:r>
            <w:r w:rsidR="00672693">
              <w:t>3</w:t>
            </w:r>
          </w:p>
          <w:p w:rsidR="00963129" w:rsidRPr="000018E9" w:rsidRDefault="00963129" w:rsidP="000018E9"/>
          <w:p w:rsidR="00963129" w:rsidRPr="000018E9" w:rsidRDefault="00963129" w:rsidP="000018E9"/>
          <w:p w:rsidR="00963129" w:rsidRPr="000018E9" w:rsidRDefault="00963129" w:rsidP="000018E9"/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Понятия об анализаторах. Зр</w:t>
            </w:r>
            <w:r w:rsidRPr="000018E9">
              <w:t>и</w:t>
            </w:r>
            <w:r w:rsidRPr="000018E9">
              <w:t>тельный анализатор.</w:t>
            </w:r>
          </w:p>
        </w:tc>
        <w:tc>
          <w:tcPr>
            <w:tcW w:w="2551" w:type="dxa"/>
          </w:tcPr>
          <w:p w:rsidR="00963129" w:rsidRPr="000018E9" w:rsidRDefault="00E2129E" w:rsidP="00E2129E">
            <w:r>
              <w:rPr>
                <w:rFonts w:eastAsiaTheme="minorHAnsi"/>
                <w:color w:val="221F1F"/>
                <w:lang w:eastAsia="en-US"/>
              </w:rPr>
              <w:t>№5</w:t>
            </w:r>
            <w:r w:rsidR="00963129">
              <w:rPr>
                <w:rFonts w:eastAsiaTheme="minorHAnsi"/>
                <w:color w:val="221F1F"/>
                <w:lang w:eastAsia="en-US"/>
              </w:rPr>
              <w:t xml:space="preserve"> «</w:t>
            </w:r>
            <w:r>
              <w:rPr>
                <w:rFonts w:eastAsiaTheme="minorHAnsi"/>
                <w:color w:val="221F1F"/>
                <w:lang w:eastAsia="en-US"/>
              </w:rPr>
              <w:t>Изучение стро</w:t>
            </w:r>
            <w:r>
              <w:rPr>
                <w:rFonts w:eastAsiaTheme="minorHAnsi"/>
                <w:color w:val="221F1F"/>
                <w:lang w:eastAsia="en-US"/>
              </w:rPr>
              <w:t>е</w:t>
            </w:r>
            <w:r>
              <w:rPr>
                <w:rFonts w:eastAsiaTheme="minorHAnsi"/>
                <w:color w:val="221F1F"/>
                <w:lang w:eastAsia="en-US"/>
              </w:rPr>
              <w:t>ния и работы органа зрения</w:t>
            </w:r>
            <w:r w:rsidR="00963129">
              <w:rPr>
                <w:rFonts w:eastAsiaTheme="minorHAnsi"/>
                <w:color w:val="221F1F"/>
                <w:lang w:eastAsia="en-US"/>
              </w:rPr>
              <w:t>» (на модели).</w:t>
            </w:r>
          </w:p>
        </w:tc>
        <w:tc>
          <w:tcPr>
            <w:tcW w:w="3969" w:type="dxa"/>
          </w:tcPr>
          <w:p w:rsidR="00963129" w:rsidRPr="000018E9" w:rsidRDefault="00963129" w:rsidP="000018E9">
            <w:r>
              <w:t>Анализатор. Глаз. Слепое пятно. Близорукость. Дальнозоркость. К</w:t>
            </w:r>
            <w:r>
              <w:t>о</w:t>
            </w:r>
            <w:r>
              <w:t>соглазие. Катаракта.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§45 перес</w:t>
            </w:r>
            <w:r w:rsidR="00AF3A98">
              <w:t>к</w:t>
            </w:r>
            <w:r w:rsidRPr="000018E9">
              <w:t xml:space="preserve">., 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5</w:t>
            </w:r>
            <w:r w:rsidR="00672693">
              <w:t>4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lastRenderedPageBreak/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lastRenderedPageBreak/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lastRenderedPageBreak/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lastRenderedPageBreak/>
              <w:t>Слуховой анализатор.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 xml:space="preserve">Слуховой анализатор. Ухо. Отит. 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§46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lastRenderedPageBreak/>
              <w:t>5</w:t>
            </w:r>
            <w:r w:rsidR="00672693">
              <w:t>5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Вестибулярный анализатор, мышечное чувство. Осязание.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Вестибулярный анализатор. М</w:t>
            </w:r>
            <w:r>
              <w:t>ы</w:t>
            </w:r>
            <w:r>
              <w:t>шечное чувство. Осязание.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§47 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5</w:t>
            </w:r>
            <w:r w:rsidR="00672693">
              <w:t>6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Вкусовой и обонятельные ан</w:t>
            </w:r>
            <w:r w:rsidRPr="000018E9">
              <w:t>а</w:t>
            </w:r>
            <w:r w:rsidRPr="000018E9">
              <w:t>лизаторы. Боль.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Язык. Вкусовой анализатор. Вкус</w:t>
            </w:r>
            <w:r>
              <w:t>о</w:t>
            </w:r>
            <w:r>
              <w:t>вые сосочки. Обонятельный анал</w:t>
            </w:r>
            <w:r>
              <w:t>и</w:t>
            </w:r>
            <w:r>
              <w:t>затор. Боль.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§48  перес</w:t>
            </w:r>
            <w:r w:rsidR="00AF3A98">
              <w:t>к</w:t>
            </w:r>
            <w:r w:rsidRPr="000018E9">
              <w:t xml:space="preserve">.,  повт. </w:t>
            </w:r>
          </w:p>
          <w:p w:rsidR="00963129" w:rsidRPr="000018E9" w:rsidRDefault="004F7BAB" w:rsidP="000018E9">
            <w:r>
              <w:t>§45 - §47</w:t>
            </w:r>
            <w:r w:rsidR="00963129"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0018E9">
            <w:r>
              <w:t>5</w:t>
            </w:r>
            <w:r w:rsidR="00672693">
              <w:t>7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0018E9">
            <w:r w:rsidRPr="000018E9">
              <w:t>Обобщающий урок по теме «Органы чувств. Анализаторы».</w:t>
            </w:r>
          </w:p>
        </w:tc>
        <w:tc>
          <w:tcPr>
            <w:tcW w:w="2551" w:type="dxa"/>
          </w:tcPr>
          <w:p w:rsidR="00963129" w:rsidRPr="000018E9" w:rsidRDefault="00963129" w:rsidP="000018E9"/>
        </w:tc>
        <w:tc>
          <w:tcPr>
            <w:tcW w:w="3969" w:type="dxa"/>
          </w:tcPr>
          <w:p w:rsidR="00963129" w:rsidRPr="000018E9" w:rsidRDefault="00963129" w:rsidP="000018E9">
            <w:r>
              <w:t>См. уроки 5</w:t>
            </w:r>
            <w:r w:rsidR="00672693">
              <w:t>3</w:t>
            </w:r>
            <w:r>
              <w:t>-56.</w:t>
            </w:r>
          </w:p>
        </w:tc>
        <w:tc>
          <w:tcPr>
            <w:tcW w:w="1985" w:type="dxa"/>
          </w:tcPr>
          <w:p w:rsidR="00963129" w:rsidRPr="000018E9" w:rsidRDefault="00963129" w:rsidP="000018E9">
            <w:r w:rsidRPr="000018E9">
              <w:t>Проработать текст «Выводы к главе 11».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672693" w:rsidRPr="00055BFA" w:rsidRDefault="00B8100B" w:rsidP="00055B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21F1F"/>
                <w:lang w:eastAsia="en-US"/>
              </w:rPr>
            </w:pPr>
            <w:r>
              <w:rPr>
                <w:rFonts w:eastAsiaTheme="minorHAnsi"/>
                <w:b/>
                <w:bCs/>
                <w:color w:val="221F1F"/>
                <w:lang w:eastAsia="en-US"/>
              </w:rPr>
              <w:t xml:space="preserve">                                                                  </w:t>
            </w:r>
            <w:r w:rsidR="00963129">
              <w:rPr>
                <w:rFonts w:eastAsiaTheme="minorHAnsi"/>
                <w:b/>
                <w:bCs/>
                <w:color w:val="221F1F"/>
                <w:lang w:eastAsia="en-US"/>
              </w:rPr>
              <w:t xml:space="preserve">Психика и поведение человека. </w:t>
            </w:r>
            <w:r w:rsidR="00963129" w:rsidRPr="00E3792D">
              <w:rPr>
                <w:rFonts w:eastAsiaTheme="minorHAnsi"/>
                <w:b/>
                <w:bCs/>
                <w:color w:val="221F1F"/>
                <w:lang w:eastAsia="en-US"/>
              </w:rPr>
              <w:t>Высшая нервная деятельность</w:t>
            </w:r>
            <w:r w:rsidR="00963129">
              <w:rPr>
                <w:rFonts w:eastAsiaTheme="minorHAnsi"/>
                <w:b/>
                <w:bCs/>
                <w:color w:val="221F1F"/>
                <w:lang w:eastAsia="en-US"/>
              </w:rPr>
              <w:t xml:space="preserve"> (6 часов)</w:t>
            </w:r>
          </w:p>
        </w:tc>
      </w:tr>
      <w:tr w:rsidR="00963129" w:rsidRPr="000018E9" w:rsidTr="00B022E3">
        <w:trPr>
          <w:trHeight w:val="790"/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t>5</w:t>
            </w:r>
            <w:r w:rsidR="00672693">
              <w:t>8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>Высшая нервная деятельность. Рефлексы.</w:t>
            </w:r>
          </w:p>
        </w:tc>
        <w:tc>
          <w:tcPr>
            <w:tcW w:w="2551" w:type="dxa"/>
          </w:tcPr>
          <w:p w:rsidR="00963129" w:rsidRPr="000018E9" w:rsidRDefault="00963129" w:rsidP="0062284C"/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Высшая нервная деятельность (ВНД). Безусловные и условные рефлексы. Мотивация. Доминанта.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 xml:space="preserve"> §49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t>5</w:t>
            </w:r>
            <w:r w:rsidR="00672693">
              <w:t>9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>Память и обучение.</w:t>
            </w:r>
          </w:p>
        </w:tc>
        <w:tc>
          <w:tcPr>
            <w:tcW w:w="2551" w:type="dxa"/>
          </w:tcPr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Память обучение. Амнезия.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>§50  перес</w:t>
            </w:r>
            <w:r w:rsidR="00AF3A98">
              <w:t>к</w:t>
            </w:r>
            <w:r w:rsidRPr="000018E9">
              <w:t>., вопр. и задания на стр. 213.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672693" w:rsidP="0062284C">
            <w:r>
              <w:t>60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>Врожденное и приобретенное поведение.</w:t>
            </w:r>
          </w:p>
        </w:tc>
        <w:tc>
          <w:tcPr>
            <w:tcW w:w="2551" w:type="dxa"/>
          </w:tcPr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Инстинкт. Запечатление.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>§51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t>6</w:t>
            </w:r>
            <w:r w:rsidR="00672693">
              <w:t>1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>Сон и бодрствование.</w:t>
            </w:r>
          </w:p>
        </w:tc>
        <w:tc>
          <w:tcPr>
            <w:tcW w:w="2551" w:type="dxa"/>
          </w:tcPr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Сон. Бессонница. Сновидения.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>§52  перес</w:t>
            </w:r>
            <w:r w:rsidR="00AF3A98">
              <w:t>к</w:t>
            </w:r>
            <w:r w:rsidRPr="000018E9">
              <w:t>., вопр. и задания на стр. 217.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t>6</w:t>
            </w:r>
            <w:r w:rsidR="00672693">
              <w:t>2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>Особенности высшей нервной деятельности человека.</w:t>
            </w:r>
          </w:p>
        </w:tc>
        <w:tc>
          <w:tcPr>
            <w:tcW w:w="2551" w:type="dxa"/>
          </w:tcPr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Эмоции. Речь. Познавательная де</w:t>
            </w:r>
            <w:r>
              <w:t>я</w:t>
            </w:r>
            <w:r>
              <w:t>тельность. Мышление. Сознание. Холерик. Сангвиник. Флегматик. Меланхолик. Интеллект.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>§53  перес</w:t>
            </w:r>
            <w:r w:rsidR="00AF3A98">
              <w:t>к</w:t>
            </w:r>
            <w:r w:rsidRPr="000018E9">
              <w:t xml:space="preserve">., повт. </w:t>
            </w:r>
          </w:p>
          <w:p w:rsidR="00963129" w:rsidRPr="000018E9" w:rsidRDefault="00963129" w:rsidP="0062284C">
            <w:r w:rsidRPr="000018E9">
              <w:t>§49 - §52.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lastRenderedPageBreak/>
              <w:t>6</w:t>
            </w:r>
            <w:r w:rsidR="00672693">
              <w:t>3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>Промежуточная аттестация в форме итогового тестирования.</w:t>
            </w:r>
          </w:p>
        </w:tc>
        <w:tc>
          <w:tcPr>
            <w:tcW w:w="2551" w:type="dxa"/>
          </w:tcPr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См. уроки 1-62.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>Проработать текст «Выводы к главе 12»</w:t>
            </w:r>
          </w:p>
        </w:tc>
      </w:tr>
      <w:tr w:rsidR="00963129" w:rsidRPr="000018E9" w:rsidTr="00B022E3">
        <w:trPr>
          <w:jc w:val="center"/>
        </w:trPr>
        <w:tc>
          <w:tcPr>
            <w:tcW w:w="14951" w:type="dxa"/>
            <w:gridSpan w:val="7"/>
          </w:tcPr>
          <w:p w:rsidR="00963129" w:rsidRPr="00723D22" w:rsidRDefault="00B8100B" w:rsidP="00723D2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="00963129" w:rsidRPr="00723D22">
              <w:rPr>
                <w:b/>
              </w:rPr>
              <w:t>Размножение и развитие человека (4 часа)</w:t>
            </w:r>
          </w:p>
        </w:tc>
      </w:tr>
      <w:tr w:rsidR="00963129" w:rsidRPr="000018E9" w:rsidTr="00B022E3">
        <w:trPr>
          <w:trHeight w:val="560"/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t>6</w:t>
            </w:r>
            <w:r w:rsidR="00672693">
              <w:t>4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>Особенности р</w:t>
            </w:r>
            <w:r>
              <w:t xml:space="preserve">азмножения </w:t>
            </w:r>
            <w:r w:rsidRPr="000018E9">
              <w:t>ч</w:t>
            </w:r>
            <w:r w:rsidRPr="000018E9">
              <w:t>е</w:t>
            </w:r>
            <w:r w:rsidRPr="000018E9">
              <w:t>ловека.</w:t>
            </w:r>
          </w:p>
          <w:p w:rsidR="00963129" w:rsidRPr="000018E9" w:rsidRDefault="00963129" w:rsidP="0062284C"/>
        </w:tc>
        <w:tc>
          <w:tcPr>
            <w:tcW w:w="2551" w:type="dxa"/>
          </w:tcPr>
          <w:p w:rsidR="00963129" w:rsidRPr="000018E9" w:rsidRDefault="00963129" w:rsidP="0062284C"/>
          <w:p w:rsidR="00963129" w:rsidRPr="000018E9" w:rsidRDefault="00963129" w:rsidP="0062284C"/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Ген. Репродукция. Генетическая информация. ДНК. Половые хром</w:t>
            </w:r>
            <w:r>
              <w:t>о</w:t>
            </w:r>
            <w:r>
              <w:t>сомы. Генетические заболевания.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>§54 перес</w:t>
            </w:r>
            <w:r w:rsidR="00AF3A98">
              <w:t>к</w:t>
            </w:r>
            <w:r w:rsidRPr="000018E9">
              <w:t xml:space="preserve">. </w:t>
            </w:r>
          </w:p>
        </w:tc>
      </w:tr>
      <w:tr w:rsidR="00963129" w:rsidRPr="000018E9" w:rsidTr="00B022E3">
        <w:trPr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t>6</w:t>
            </w:r>
            <w:r w:rsidR="00672693">
              <w:t>5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 xml:space="preserve">Органы размножения. </w:t>
            </w:r>
            <w:r>
              <w:t xml:space="preserve">Половые клетки. </w:t>
            </w:r>
            <w:r w:rsidRPr="000018E9">
              <w:t>Оплодотворение.</w:t>
            </w:r>
          </w:p>
        </w:tc>
        <w:tc>
          <w:tcPr>
            <w:tcW w:w="2551" w:type="dxa"/>
          </w:tcPr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Мужская и женская половые сист</w:t>
            </w:r>
            <w:r>
              <w:t>е</w:t>
            </w:r>
            <w:r>
              <w:t>мы. Оплодотворение. Зигота. Ко</w:t>
            </w:r>
            <w:r>
              <w:t>н</w:t>
            </w:r>
            <w:r>
              <w:t>трацепция.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>§55 перес</w:t>
            </w:r>
            <w:r w:rsidR="00AF3A98">
              <w:t>к</w:t>
            </w:r>
            <w:r w:rsidRPr="000018E9">
              <w:t>.</w:t>
            </w:r>
          </w:p>
        </w:tc>
      </w:tr>
      <w:tr w:rsidR="00963129" w:rsidRPr="000018E9" w:rsidTr="00B022E3">
        <w:trPr>
          <w:trHeight w:val="865"/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t>6</w:t>
            </w:r>
            <w:r w:rsidR="00672693">
              <w:t>6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 xml:space="preserve">Беременность и роды. </w:t>
            </w:r>
          </w:p>
        </w:tc>
        <w:tc>
          <w:tcPr>
            <w:tcW w:w="2551" w:type="dxa"/>
          </w:tcPr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Беременность. Эмбриональное ра</w:t>
            </w:r>
            <w:r>
              <w:t>з</w:t>
            </w:r>
            <w:r>
              <w:t>витие. Плацента. Плод. Пуповина. Роды.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>§56 перес</w:t>
            </w:r>
            <w:r w:rsidR="00AF3A98">
              <w:t>к</w:t>
            </w:r>
            <w:r w:rsidRPr="000018E9">
              <w:t>., отв. на вопр. стр. 233.</w:t>
            </w:r>
          </w:p>
          <w:p w:rsidR="00963129" w:rsidRPr="000018E9" w:rsidRDefault="00963129" w:rsidP="0062284C"/>
        </w:tc>
      </w:tr>
      <w:tr w:rsidR="00963129" w:rsidRPr="000018E9" w:rsidTr="00B022E3">
        <w:trPr>
          <w:trHeight w:val="1222"/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t>6</w:t>
            </w:r>
            <w:r w:rsidR="00672693">
              <w:t>7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>Рост и развитие ребенка после рождения.</w:t>
            </w:r>
          </w:p>
        </w:tc>
        <w:tc>
          <w:tcPr>
            <w:tcW w:w="2551" w:type="dxa"/>
          </w:tcPr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Новорожденность. Грудной, ясел</w:t>
            </w:r>
            <w:r>
              <w:t>ь</w:t>
            </w:r>
            <w:r>
              <w:t>ный, дошкольный, школьный п</w:t>
            </w:r>
            <w:r>
              <w:t>е</w:t>
            </w:r>
            <w:r>
              <w:t>риоды. Половое созревание.</w:t>
            </w:r>
          </w:p>
        </w:tc>
        <w:tc>
          <w:tcPr>
            <w:tcW w:w="1985" w:type="dxa"/>
          </w:tcPr>
          <w:p w:rsidR="00963129" w:rsidRDefault="00963129" w:rsidP="0062284C">
            <w:r w:rsidRPr="000018E9">
              <w:t>§57 перес</w:t>
            </w:r>
            <w:r w:rsidR="00AF3A98">
              <w:t>к</w:t>
            </w:r>
            <w:r w:rsidRPr="000018E9">
              <w:t xml:space="preserve">. </w:t>
            </w:r>
          </w:p>
          <w:p w:rsidR="00963129" w:rsidRPr="000018E9" w:rsidRDefault="00963129" w:rsidP="0062284C">
            <w:r w:rsidRPr="000018E9">
              <w:t>Проработать текст «Вы</w:t>
            </w:r>
            <w:r>
              <w:t>воды к главе 13</w:t>
            </w:r>
            <w:r w:rsidRPr="000018E9">
              <w:t>»</w:t>
            </w:r>
          </w:p>
        </w:tc>
      </w:tr>
      <w:tr w:rsidR="00963129" w:rsidRPr="000018E9" w:rsidTr="00B022E3">
        <w:trPr>
          <w:trHeight w:val="231"/>
          <w:jc w:val="center"/>
        </w:trPr>
        <w:tc>
          <w:tcPr>
            <w:tcW w:w="14951" w:type="dxa"/>
            <w:gridSpan w:val="7"/>
          </w:tcPr>
          <w:p w:rsidR="00963129" w:rsidRPr="00723D22" w:rsidRDefault="00B8100B" w:rsidP="00723D2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  <w:r w:rsidR="00963129" w:rsidRPr="00723D22">
              <w:rPr>
                <w:b/>
              </w:rPr>
              <w:t>Человек и окружающая среда (3 часа)</w:t>
            </w:r>
          </w:p>
        </w:tc>
      </w:tr>
      <w:tr w:rsidR="00963129" w:rsidRPr="000018E9" w:rsidTr="00B022E3">
        <w:trPr>
          <w:trHeight w:val="830"/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t>6</w:t>
            </w:r>
            <w:r w:rsidR="00672693">
              <w:t>8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>Социальная и природная среда человека.</w:t>
            </w:r>
          </w:p>
        </w:tc>
        <w:tc>
          <w:tcPr>
            <w:tcW w:w="2551" w:type="dxa"/>
          </w:tcPr>
          <w:p w:rsidR="00963129" w:rsidRPr="000018E9" w:rsidRDefault="00963129" w:rsidP="0062284C"/>
          <w:p w:rsidR="00963129" w:rsidRPr="000018E9" w:rsidRDefault="00963129" w:rsidP="0062284C"/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Биосоциальный вид. Адаптация. Напряжение. Утомление.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>§58  перес</w:t>
            </w:r>
            <w:r w:rsidR="00AF3A98">
              <w:t>к</w:t>
            </w:r>
            <w:r w:rsidRPr="000018E9">
              <w:t>., инд. задания.</w:t>
            </w:r>
          </w:p>
        </w:tc>
      </w:tr>
      <w:tr w:rsidR="00963129" w:rsidRPr="000018E9" w:rsidTr="00B022E3">
        <w:trPr>
          <w:trHeight w:val="983"/>
          <w:jc w:val="center"/>
        </w:trPr>
        <w:tc>
          <w:tcPr>
            <w:tcW w:w="634" w:type="dxa"/>
          </w:tcPr>
          <w:p w:rsidR="00963129" w:rsidRPr="000018E9" w:rsidRDefault="00963129" w:rsidP="0062284C">
            <w:r>
              <w:t>6</w:t>
            </w:r>
            <w:r w:rsidR="00672693">
              <w:t>9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 w:rsidRPr="000018E9">
              <w:t>Окружающая среда и здоровье человека.</w:t>
            </w:r>
          </w:p>
        </w:tc>
        <w:tc>
          <w:tcPr>
            <w:tcW w:w="2551" w:type="dxa"/>
          </w:tcPr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>
            <w:r>
              <w:t>Здоровье. Страх. Паника.</w:t>
            </w:r>
          </w:p>
        </w:tc>
        <w:tc>
          <w:tcPr>
            <w:tcW w:w="1985" w:type="dxa"/>
          </w:tcPr>
          <w:p w:rsidR="00963129" w:rsidRPr="000018E9" w:rsidRDefault="00963129" w:rsidP="0062284C">
            <w:r w:rsidRPr="000018E9">
              <w:t>§59 перес</w:t>
            </w:r>
            <w:r w:rsidR="00AF3A98">
              <w:t>к</w:t>
            </w:r>
            <w:r w:rsidRPr="000018E9">
              <w:t>., инд. задания.</w:t>
            </w:r>
          </w:p>
        </w:tc>
      </w:tr>
      <w:tr w:rsidR="00963129" w:rsidRPr="000018E9" w:rsidTr="00B022E3">
        <w:trPr>
          <w:trHeight w:val="842"/>
          <w:jc w:val="center"/>
        </w:trPr>
        <w:tc>
          <w:tcPr>
            <w:tcW w:w="634" w:type="dxa"/>
          </w:tcPr>
          <w:p w:rsidR="00963129" w:rsidRPr="000018E9" w:rsidRDefault="00672693" w:rsidP="0062284C">
            <w:r>
              <w:t>70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1134" w:type="dxa"/>
          </w:tcPr>
          <w:p w:rsidR="00963129" w:rsidRDefault="00963129" w:rsidP="000524DD">
            <w:r>
              <w:t>8а-</w:t>
            </w:r>
          </w:p>
          <w:p w:rsidR="00963129" w:rsidRDefault="00963129" w:rsidP="000524DD">
            <w:r>
              <w:t>8б-</w:t>
            </w:r>
          </w:p>
          <w:p w:rsidR="00963129" w:rsidRDefault="00963129" w:rsidP="000524DD">
            <w:r>
              <w:t>8в-</w:t>
            </w:r>
          </w:p>
          <w:p w:rsidR="00963129" w:rsidRPr="000018E9" w:rsidRDefault="00963129" w:rsidP="000524DD">
            <w:r>
              <w:t>8г-</w:t>
            </w:r>
          </w:p>
        </w:tc>
        <w:tc>
          <w:tcPr>
            <w:tcW w:w="3544" w:type="dxa"/>
          </w:tcPr>
          <w:p w:rsidR="00963129" w:rsidRPr="000018E9" w:rsidRDefault="00963129" w:rsidP="0062284C">
            <w:r>
              <w:t>Обобщающий урок</w:t>
            </w:r>
          </w:p>
        </w:tc>
        <w:tc>
          <w:tcPr>
            <w:tcW w:w="2551" w:type="dxa"/>
          </w:tcPr>
          <w:p w:rsidR="00963129" w:rsidRPr="000018E9" w:rsidRDefault="00963129" w:rsidP="0062284C"/>
        </w:tc>
        <w:tc>
          <w:tcPr>
            <w:tcW w:w="3969" w:type="dxa"/>
          </w:tcPr>
          <w:p w:rsidR="00963129" w:rsidRPr="000018E9" w:rsidRDefault="00963129" w:rsidP="0062284C"/>
        </w:tc>
        <w:tc>
          <w:tcPr>
            <w:tcW w:w="1985" w:type="dxa"/>
          </w:tcPr>
          <w:p w:rsidR="00963129" w:rsidRPr="000018E9" w:rsidRDefault="00963129" w:rsidP="0062284C">
            <w:r w:rsidRPr="000018E9">
              <w:t>Прорабо</w:t>
            </w:r>
            <w:r>
              <w:t>тать текст «Выводы к главе 14</w:t>
            </w:r>
            <w:r w:rsidRPr="000018E9">
              <w:t>»</w:t>
            </w:r>
          </w:p>
        </w:tc>
      </w:tr>
    </w:tbl>
    <w:p w:rsidR="00E02A80" w:rsidRPr="00F949BB" w:rsidRDefault="00E02A80" w:rsidP="006F5DD5">
      <w:pPr>
        <w:spacing w:before="120" w:after="120" w:line="276" w:lineRule="auto"/>
        <w:sectPr w:rsidR="00E02A80" w:rsidRPr="00F949BB" w:rsidSect="00B022E3">
          <w:pgSz w:w="16838" w:h="11906" w:orient="landscape"/>
          <w:pgMar w:top="851" w:right="1134" w:bottom="0" w:left="1701" w:header="709" w:footer="709" w:gutter="0"/>
          <w:cols w:space="708"/>
          <w:docGrid w:linePitch="360"/>
        </w:sectPr>
      </w:pPr>
    </w:p>
    <w:p w:rsidR="00194978" w:rsidRPr="00F949BB" w:rsidRDefault="00194978" w:rsidP="00E2129E">
      <w:pPr>
        <w:tabs>
          <w:tab w:val="left" w:pos="971"/>
        </w:tabs>
        <w:jc w:val="both"/>
      </w:pPr>
    </w:p>
    <w:sectPr w:rsidR="00194978" w:rsidRPr="00F949BB" w:rsidSect="007C04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EC" w:rsidRDefault="00C05FEC" w:rsidP="00C12DCD">
      <w:r>
        <w:separator/>
      </w:r>
    </w:p>
  </w:endnote>
  <w:endnote w:type="continuationSeparator" w:id="1">
    <w:p w:rsidR="00C05FEC" w:rsidRDefault="00C05FEC" w:rsidP="00C1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3856"/>
    </w:sdtPr>
    <w:sdtContent>
      <w:p w:rsidR="00B022E3" w:rsidRDefault="00D904D4">
        <w:pPr>
          <w:pStyle w:val="ab"/>
          <w:jc w:val="right"/>
        </w:pPr>
        <w:fldSimple w:instr="PAGE   \* MERGEFORMAT">
          <w:r w:rsidR="000C3AAA">
            <w:rPr>
              <w:noProof/>
            </w:rPr>
            <w:t>12</w:t>
          </w:r>
        </w:fldSimple>
      </w:p>
    </w:sdtContent>
  </w:sdt>
  <w:p w:rsidR="00B022E3" w:rsidRDefault="00B022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EC" w:rsidRDefault="00C05FEC" w:rsidP="00C12DCD">
      <w:r>
        <w:separator/>
      </w:r>
    </w:p>
  </w:footnote>
  <w:footnote w:type="continuationSeparator" w:id="1">
    <w:p w:rsidR="00C05FEC" w:rsidRDefault="00C05FEC" w:rsidP="00C1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61804DF"/>
    <w:multiLevelType w:val="hybridMultilevel"/>
    <w:tmpl w:val="1B48173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089A3E27"/>
    <w:multiLevelType w:val="hybridMultilevel"/>
    <w:tmpl w:val="919C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52D2B"/>
    <w:multiLevelType w:val="hybridMultilevel"/>
    <w:tmpl w:val="2F5E7A72"/>
    <w:lvl w:ilvl="0" w:tplc="217265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F1AF9"/>
    <w:multiLevelType w:val="hybridMultilevel"/>
    <w:tmpl w:val="D7F2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D9108E"/>
    <w:multiLevelType w:val="hybridMultilevel"/>
    <w:tmpl w:val="CA48D17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1">
    <w:nsid w:val="20B2075F"/>
    <w:multiLevelType w:val="hybridMultilevel"/>
    <w:tmpl w:val="F16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15371"/>
    <w:multiLevelType w:val="hybridMultilevel"/>
    <w:tmpl w:val="3E5A5CA6"/>
    <w:lvl w:ilvl="0" w:tplc="D6F05DE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248B246D"/>
    <w:multiLevelType w:val="hybridMultilevel"/>
    <w:tmpl w:val="AC34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B15ED"/>
    <w:multiLevelType w:val="hybridMultilevel"/>
    <w:tmpl w:val="BC8820F8"/>
    <w:lvl w:ilvl="0" w:tplc="217265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401C1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025F1"/>
    <w:multiLevelType w:val="hybridMultilevel"/>
    <w:tmpl w:val="F5788D12"/>
    <w:lvl w:ilvl="0" w:tplc="DA1CF99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3BEB6CCB"/>
    <w:multiLevelType w:val="hybridMultilevel"/>
    <w:tmpl w:val="E288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75039"/>
    <w:multiLevelType w:val="hybridMultilevel"/>
    <w:tmpl w:val="CFCC48D0"/>
    <w:lvl w:ilvl="0" w:tplc="64FEC96C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B46FE"/>
    <w:multiLevelType w:val="hybridMultilevel"/>
    <w:tmpl w:val="945023EA"/>
    <w:lvl w:ilvl="0" w:tplc="BE2412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860EE"/>
    <w:multiLevelType w:val="hybridMultilevel"/>
    <w:tmpl w:val="F642FA90"/>
    <w:lvl w:ilvl="0" w:tplc="E82A4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70DED"/>
    <w:multiLevelType w:val="hybridMultilevel"/>
    <w:tmpl w:val="07906614"/>
    <w:lvl w:ilvl="0" w:tplc="07909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CB7AB0"/>
    <w:multiLevelType w:val="hybridMultilevel"/>
    <w:tmpl w:val="B1AEE76C"/>
    <w:lvl w:ilvl="0" w:tplc="C86C77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217354"/>
    <w:multiLevelType w:val="hybridMultilevel"/>
    <w:tmpl w:val="3786629E"/>
    <w:lvl w:ilvl="0" w:tplc="B156DD1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E5175"/>
    <w:multiLevelType w:val="hybridMultilevel"/>
    <w:tmpl w:val="3786629E"/>
    <w:lvl w:ilvl="0" w:tplc="B156D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06162"/>
    <w:multiLevelType w:val="hybridMultilevel"/>
    <w:tmpl w:val="02D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A597A"/>
    <w:multiLevelType w:val="hybridMultilevel"/>
    <w:tmpl w:val="D32A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22FEF"/>
    <w:multiLevelType w:val="hybridMultilevel"/>
    <w:tmpl w:val="1CAC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D2AE5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F0BD5"/>
    <w:multiLevelType w:val="hybridMultilevel"/>
    <w:tmpl w:val="E76A531A"/>
    <w:lvl w:ilvl="0" w:tplc="A094F78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D5649"/>
    <w:multiLevelType w:val="hybridMultilevel"/>
    <w:tmpl w:val="95A67422"/>
    <w:lvl w:ilvl="0" w:tplc="D138C64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C7A17"/>
    <w:multiLevelType w:val="hybridMultilevel"/>
    <w:tmpl w:val="B6FEE1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E997AB0"/>
    <w:multiLevelType w:val="hybridMultilevel"/>
    <w:tmpl w:val="A6DCC6C0"/>
    <w:lvl w:ilvl="0" w:tplc="46B6373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11827"/>
    <w:multiLevelType w:val="hybridMultilevel"/>
    <w:tmpl w:val="924A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2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9"/>
  </w:num>
  <w:num w:numId="9">
    <w:abstractNumId w:val="34"/>
  </w:num>
  <w:num w:numId="10">
    <w:abstractNumId w:val="22"/>
  </w:num>
  <w:num w:numId="11">
    <w:abstractNumId w:val="7"/>
  </w:num>
  <w:num w:numId="12">
    <w:abstractNumId w:val="20"/>
  </w:num>
  <w:num w:numId="13">
    <w:abstractNumId w:val="14"/>
  </w:num>
  <w:num w:numId="14">
    <w:abstractNumId w:val="8"/>
  </w:num>
  <w:num w:numId="15">
    <w:abstractNumId w:val="24"/>
  </w:num>
  <w:num w:numId="16">
    <w:abstractNumId w:val="9"/>
  </w:num>
  <w:num w:numId="17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33"/>
  </w:num>
  <w:num w:numId="33">
    <w:abstractNumId w:val="23"/>
  </w:num>
  <w:num w:numId="34">
    <w:abstractNumId w:val="11"/>
  </w:num>
  <w:num w:numId="35">
    <w:abstractNumId w:val="5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2DA"/>
    <w:rsid w:val="000018E9"/>
    <w:rsid w:val="00003D27"/>
    <w:rsid w:val="000113A8"/>
    <w:rsid w:val="0002643F"/>
    <w:rsid w:val="000447FF"/>
    <w:rsid w:val="000524DD"/>
    <w:rsid w:val="00055BFA"/>
    <w:rsid w:val="00066039"/>
    <w:rsid w:val="00072A23"/>
    <w:rsid w:val="00087B20"/>
    <w:rsid w:val="000A3E51"/>
    <w:rsid w:val="000A630D"/>
    <w:rsid w:val="000A7B8B"/>
    <w:rsid w:val="000B05B2"/>
    <w:rsid w:val="000C3AAA"/>
    <w:rsid w:val="000D00A7"/>
    <w:rsid w:val="000E24E8"/>
    <w:rsid w:val="000F149F"/>
    <w:rsid w:val="000F7999"/>
    <w:rsid w:val="000F7C47"/>
    <w:rsid w:val="001066DE"/>
    <w:rsid w:val="00110D71"/>
    <w:rsid w:val="001165BD"/>
    <w:rsid w:val="00127ED7"/>
    <w:rsid w:val="001318AF"/>
    <w:rsid w:val="00143C40"/>
    <w:rsid w:val="001540EE"/>
    <w:rsid w:val="001545D7"/>
    <w:rsid w:val="0017581C"/>
    <w:rsid w:val="00177668"/>
    <w:rsid w:val="00190D2F"/>
    <w:rsid w:val="00194978"/>
    <w:rsid w:val="001A4A3F"/>
    <w:rsid w:val="001C2405"/>
    <w:rsid w:val="001C62DA"/>
    <w:rsid w:val="001C7047"/>
    <w:rsid w:val="001F7C5D"/>
    <w:rsid w:val="0021369B"/>
    <w:rsid w:val="002167D0"/>
    <w:rsid w:val="002244EA"/>
    <w:rsid w:val="002277C3"/>
    <w:rsid w:val="00247C4C"/>
    <w:rsid w:val="00277E8A"/>
    <w:rsid w:val="00285C54"/>
    <w:rsid w:val="00292FE1"/>
    <w:rsid w:val="0029531C"/>
    <w:rsid w:val="00297B63"/>
    <w:rsid w:val="002A4C16"/>
    <w:rsid w:val="002A4EB0"/>
    <w:rsid w:val="002B3FA1"/>
    <w:rsid w:val="002B7430"/>
    <w:rsid w:val="002D0126"/>
    <w:rsid w:val="002D521E"/>
    <w:rsid w:val="002E0314"/>
    <w:rsid w:val="002E77D8"/>
    <w:rsid w:val="002F420D"/>
    <w:rsid w:val="00337EFE"/>
    <w:rsid w:val="00385492"/>
    <w:rsid w:val="003A0371"/>
    <w:rsid w:val="003B4CC9"/>
    <w:rsid w:val="003B5E78"/>
    <w:rsid w:val="003C44B7"/>
    <w:rsid w:val="003C69DF"/>
    <w:rsid w:val="003D54ED"/>
    <w:rsid w:val="003D6892"/>
    <w:rsid w:val="003E6550"/>
    <w:rsid w:val="003F0A48"/>
    <w:rsid w:val="003F0B2D"/>
    <w:rsid w:val="004260B4"/>
    <w:rsid w:val="0043030A"/>
    <w:rsid w:val="0044015C"/>
    <w:rsid w:val="00453AE6"/>
    <w:rsid w:val="0046232D"/>
    <w:rsid w:val="0046308D"/>
    <w:rsid w:val="00464714"/>
    <w:rsid w:val="00464BEF"/>
    <w:rsid w:val="00465BF2"/>
    <w:rsid w:val="00475489"/>
    <w:rsid w:val="00483BFA"/>
    <w:rsid w:val="004A3ACA"/>
    <w:rsid w:val="004C6AEB"/>
    <w:rsid w:val="004C75AC"/>
    <w:rsid w:val="004D35A5"/>
    <w:rsid w:val="004E328C"/>
    <w:rsid w:val="004E6368"/>
    <w:rsid w:val="004F7BAB"/>
    <w:rsid w:val="00523A52"/>
    <w:rsid w:val="00531763"/>
    <w:rsid w:val="00535788"/>
    <w:rsid w:val="005362A9"/>
    <w:rsid w:val="0053690B"/>
    <w:rsid w:val="00543C9D"/>
    <w:rsid w:val="00547785"/>
    <w:rsid w:val="00562E72"/>
    <w:rsid w:val="005652D4"/>
    <w:rsid w:val="005A0FBE"/>
    <w:rsid w:val="005A6CBB"/>
    <w:rsid w:val="005B2473"/>
    <w:rsid w:val="005D2BCD"/>
    <w:rsid w:val="005E106D"/>
    <w:rsid w:val="0060348A"/>
    <w:rsid w:val="0060552D"/>
    <w:rsid w:val="00610357"/>
    <w:rsid w:val="0061293F"/>
    <w:rsid w:val="0062284C"/>
    <w:rsid w:val="006249DA"/>
    <w:rsid w:val="00672693"/>
    <w:rsid w:val="00695DF4"/>
    <w:rsid w:val="006A0B60"/>
    <w:rsid w:val="006A22EE"/>
    <w:rsid w:val="006A3409"/>
    <w:rsid w:val="006B3709"/>
    <w:rsid w:val="006D1C68"/>
    <w:rsid w:val="006E0AC8"/>
    <w:rsid w:val="006E184A"/>
    <w:rsid w:val="006E7232"/>
    <w:rsid w:val="006F2641"/>
    <w:rsid w:val="006F5DD5"/>
    <w:rsid w:val="00723D22"/>
    <w:rsid w:val="00726EB3"/>
    <w:rsid w:val="00732AB4"/>
    <w:rsid w:val="00746DF9"/>
    <w:rsid w:val="00747DE0"/>
    <w:rsid w:val="00773BB3"/>
    <w:rsid w:val="0078531B"/>
    <w:rsid w:val="0078692B"/>
    <w:rsid w:val="007A49ED"/>
    <w:rsid w:val="007B0BC3"/>
    <w:rsid w:val="007B1D3A"/>
    <w:rsid w:val="007B27CE"/>
    <w:rsid w:val="007B2BAE"/>
    <w:rsid w:val="007C0451"/>
    <w:rsid w:val="007C43B1"/>
    <w:rsid w:val="007D00A9"/>
    <w:rsid w:val="007D3E1F"/>
    <w:rsid w:val="007F4A39"/>
    <w:rsid w:val="007F545B"/>
    <w:rsid w:val="00820EBB"/>
    <w:rsid w:val="00821E31"/>
    <w:rsid w:val="008226BD"/>
    <w:rsid w:val="00851533"/>
    <w:rsid w:val="00864F17"/>
    <w:rsid w:val="008879F3"/>
    <w:rsid w:val="00892205"/>
    <w:rsid w:val="008A19AE"/>
    <w:rsid w:val="008B5DC0"/>
    <w:rsid w:val="008C5C0C"/>
    <w:rsid w:val="008C7376"/>
    <w:rsid w:val="0090645A"/>
    <w:rsid w:val="00932794"/>
    <w:rsid w:val="009353E0"/>
    <w:rsid w:val="0094139F"/>
    <w:rsid w:val="00945755"/>
    <w:rsid w:val="00962FDB"/>
    <w:rsid w:val="00963129"/>
    <w:rsid w:val="00971306"/>
    <w:rsid w:val="00972FB3"/>
    <w:rsid w:val="009731AC"/>
    <w:rsid w:val="00981C3B"/>
    <w:rsid w:val="00994CF7"/>
    <w:rsid w:val="009A77F3"/>
    <w:rsid w:val="009B5FE2"/>
    <w:rsid w:val="009C3BEE"/>
    <w:rsid w:val="00A02C56"/>
    <w:rsid w:val="00A03ADE"/>
    <w:rsid w:val="00A14AE0"/>
    <w:rsid w:val="00A31604"/>
    <w:rsid w:val="00A417D4"/>
    <w:rsid w:val="00A43EE0"/>
    <w:rsid w:val="00A717E1"/>
    <w:rsid w:val="00A83B35"/>
    <w:rsid w:val="00A83EFB"/>
    <w:rsid w:val="00A91722"/>
    <w:rsid w:val="00A92A2D"/>
    <w:rsid w:val="00A92D5C"/>
    <w:rsid w:val="00A95129"/>
    <w:rsid w:val="00AA48B7"/>
    <w:rsid w:val="00AB6DFC"/>
    <w:rsid w:val="00AC1FA8"/>
    <w:rsid w:val="00AC4446"/>
    <w:rsid w:val="00AD03A1"/>
    <w:rsid w:val="00AF3A98"/>
    <w:rsid w:val="00AF3A9D"/>
    <w:rsid w:val="00B022E3"/>
    <w:rsid w:val="00B025FD"/>
    <w:rsid w:val="00B36BD2"/>
    <w:rsid w:val="00B402C3"/>
    <w:rsid w:val="00B45A57"/>
    <w:rsid w:val="00B74324"/>
    <w:rsid w:val="00B76B6A"/>
    <w:rsid w:val="00B8100B"/>
    <w:rsid w:val="00B85038"/>
    <w:rsid w:val="00B90211"/>
    <w:rsid w:val="00BA1E9D"/>
    <w:rsid w:val="00BA52B4"/>
    <w:rsid w:val="00BD4CEC"/>
    <w:rsid w:val="00BD6106"/>
    <w:rsid w:val="00BF7C94"/>
    <w:rsid w:val="00C05FEC"/>
    <w:rsid w:val="00C068EE"/>
    <w:rsid w:val="00C12DCD"/>
    <w:rsid w:val="00C23016"/>
    <w:rsid w:val="00C2681F"/>
    <w:rsid w:val="00C4323D"/>
    <w:rsid w:val="00C52720"/>
    <w:rsid w:val="00C530F8"/>
    <w:rsid w:val="00C54A94"/>
    <w:rsid w:val="00C6453B"/>
    <w:rsid w:val="00C66F11"/>
    <w:rsid w:val="00CB4328"/>
    <w:rsid w:val="00CC4590"/>
    <w:rsid w:val="00CE5A38"/>
    <w:rsid w:val="00CE7E60"/>
    <w:rsid w:val="00CF173D"/>
    <w:rsid w:val="00CF2E56"/>
    <w:rsid w:val="00D007BA"/>
    <w:rsid w:val="00D12506"/>
    <w:rsid w:val="00D229E0"/>
    <w:rsid w:val="00D27387"/>
    <w:rsid w:val="00D374E5"/>
    <w:rsid w:val="00D53474"/>
    <w:rsid w:val="00D61139"/>
    <w:rsid w:val="00D61BC6"/>
    <w:rsid w:val="00D739DA"/>
    <w:rsid w:val="00D75DD8"/>
    <w:rsid w:val="00D765A5"/>
    <w:rsid w:val="00D829A7"/>
    <w:rsid w:val="00D87EEB"/>
    <w:rsid w:val="00D87FA5"/>
    <w:rsid w:val="00D904D4"/>
    <w:rsid w:val="00DA35CB"/>
    <w:rsid w:val="00DB265D"/>
    <w:rsid w:val="00DB3BB7"/>
    <w:rsid w:val="00DC2596"/>
    <w:rsid w:val="00DC69FE"/>
    <w:rsid w:val="00DD5100"/>
    <w:rsid w:val="00E01735"/>
    <w:rsid w:val="00E02A80"/>
    <w:rsid w:val="00E03C64"/>
    <w:rsid w:val="00E169E7"/>
    <w:rsid w:val="00E2129E"/>
    <w:rsid w:val="00E3792D"/>
    <w:rsid w:val="00E42D2A"/>
    <w:rsid w:val="00E444A0"/>
    <w:rsid w:val="00E469A1"/>
    <w:rsid w:val="00E53C67"/>
    <w:rsid w:val="00E6290A"/>
    <w:rsid w:val="00E8705F"/>
    <w:rsid w:val="00EA181A"/>
    <w:rsid w:val="00EA30C1"/>
    <w:rsid w:val="00EC58F6"/>
    <w:rsid w:val="00ED0C59"/>
    <w:rsid w:val="00F502E3"/>
    <w:rsid w:val="00F57B05"/>
    <w:rsid w:val="00F671A9"/>
    <w:rsid w:val="00F949BB"/>
    <w:rsid w:val="00FA0764"/>
    <w:rsid w:val="00FA7C50"/>
    <w:rsid w:val="00FC0779"/>
    <w:rsid w:val="00FC1B11"/>
    <w:rsid w:val="00FC4472"/>
    <w:rsid w:val="00FD0FC2"/>
    <w:rsid w:val="00FD2D73"/>
    <w:rsid w:val="00FE1610"/>
    <w:rsid w:val="00FF7806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3BEE"/>
    <w:pPr>
      <w:keepNext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C3B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3B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9C3B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aliases w:val="Знак"/>
    <w:basedOn w:val="a"/>
    <w:link w:val="a4"/>
    <w:rsid w:val="00695DF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3"/>
    </w:rPr>
  </w:style>
  <w:style w:type="character" w:customStyle="1" w:styleId="a4">
    <w:name w:val="Основной текст Знак"/>
    <w:aliases w:val="Знак Знак"/>
    <w:basedOn w:val="a0"/>
    <w:link w:val="a3"/>
    <w:rsid w:val="00695DF4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3D6892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C045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C0451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2D521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2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2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994C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5489"/>
  </w:style>
  <w:style w:type="character" w:customStyle="1" w:styleId="ae">
    <w:name w:val="Основной текст с отступом Знак"/>
    <w:basedOn w:val="a0"/>
    <w:link w:val="af"/>
    <w:semiHidden/>
    <w:rsid w:val="009C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9C3BEE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semiHidden/>
    <w:rsid w:val="009C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9C3BEE"/>
    <w:pPr>
      <w:spacing w:after="120" w:line="480" w:lineRule="auto"/>
      <w:ind w:left="283"/>
    </w:pPr>
  </w:style>
  <w:style w:type="character" w:styleId="af0">
    <w:name w:val="Strong"/>
    <w:basedOn w:val="a0"/>
    <w:qFormat/>
    <w:rsid w:val="009C3BEE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9C3BE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C3BEE"/>
    <w:rPr>
      <w:rFonts w:ascii="Tahoma" w:hAnsi="Tahoma" w:cs="Tahoma"/>
      <w:sz w:val="16"/>
      <w:szCs w:val="16"/>
    </w:rPr>
  </w:style>
  <w:style w:type="paragraph" w:customStyle="1" w:styleId="af3">
    <w:name w:val="Стиль"/>
    <w:rsid w:val="009C3BEE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9C3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C3BEE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9C3BEE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a"/>
    <w:uiPriority w:val="1"/>
    <w:qFormat/>
    <w:rsid w:val="009C3BEE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lit.ru/search/result?book_publishing_id=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22EE-CA74-4225-B59E-FC722B59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5295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2020-09-06T20:05:00Z</cp:lastPrinted>
  <dcterms:created xsi:type="dcterms:W3CDTF">2020-08-29T17:24:00Z</dcterms:created>
  <dcterms:modified xsi:type="dcterms:W3CDTF">2020-09-06T20:06:00Z</dcterms:modified>
</cp:coreProperties>
</file>