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0" w:rsidRPr="00516468" w:rsidRDefault="00C42B80" w:rsidP="00C42B80">
      <w:pPr>
        <w:ind w:left="567" w:right="424"/>
        <w:jc w:val="center"/>
      </w:pPr>
      <w:r w:rsidRPr="00516468">
        <w:t xml:space="preserve">Муниципальное казённое общеобразовательное учреждение </w:t>
      </w:r>
    </w:p>
    <w:p w:rsidR="00C42B80" w:rsidRPr="00516468" w:rsidRDefault="00C42B80" w:rsidP="00C42B80">
      <w:pPr>
        <w:ind w:left="567" w:right="424"/>
        <w:jc w:val="center"/>
      </w:pPr>
      <w:r w:rsidRPr="00516468">
        <w:t>«Средняя общеобразовательная школа №7» Левокумского муниципального района Ставропольского края</w:t>
      </w:r>
    </w:p>
    <w:p w:rsidR="00C42B80" w:rsidRPr="00987773" w:rsidRDefault="00C42B80" w:rsidP="00C42B80">
      <w:pPr>
        <w:ind w:left="567" w:right="424"/>
        <w:jc w:val="center"/>
      </w:pPr>
    </w:p>
    <w:p w:rsidR="00C42B80" w:rsidRPr="00987773" w:rsidRDefault="00C42B80" w:rsidP="00C42B80">
      <w:pPr>
        <w:ind w:left="567" w:right="424"/>
        <w:jc w:val="center"/>
      </w:pPr>
    </w:p>
    <w:tbl>
      <w:tblPr>
        <w:tblStyle w:val="af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402"/>
        <w:gridCol w:w="3685"/>
      </w:tblGrid>
      <w:tr w:rsidR="00C42B80" w:rsidRPr="00C42B80" w:rsidTr="00DB4910">
        <w:trPr>
          <w:trHeight w:val="2135"/>
        </w:trPr>
        <w:tc>
          <w:tcPr>
            <w:tcW w:w="3936" w:type="dxa"/>
          </w:tcPr>
          <w:p w:rsidR="00C42B80" w:rsidRPr="00713243" w:rsidRDefault="00C42B80" w:rsidP="00C42B80">
            <w:pPr>
              <w:tabs>
                <w:tab w:val="left" w:pos="284"/>
                <w:tab w:val="left" w:pos="3105"/>
                <w:tab w:val="left" w:pos="3678"/>
              </w:tabs>
              <w:ind w:left="284" w:right="233"/>
              <w:rPr>
                <w:b/>
                <w:szCs w:val="24"/>
              </w:rPr>
            </w:pPr>
            <w:r w:rsidRPr="00713243">
              <w:rPr>
                <w:b/>
                <w:szCs w:val="24"/>
              </w:rPr>
              <w:t>Рассмотрено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на заседании МО учителей физико-математического цикла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Руководитель МО</w:t>
            </w:r>
          </w:p>
          <w:p w:rsidR="00C42B80" w:rsidRPr="00713243" w:rsidRDefault="00713243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_____________________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 xml:space="preserve">Заворотынская Т.В., </w:t>
            </w:r>
          </w:p>
          <w:p w:rsidR="00C42B80" w:rsidRPr="00713243" w:rsidRDefault="00C42B80" w:rsidP="00C54102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протокол №1 от 28.08.20</w:t>
            </w:r>
            <w:r w:rsidR="00C54102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b/>
                <w:szCs w:val="24"/>
              </w:rPr>
            </w:pPr>
            <w:r w:rsidRPr="00713243">
              <w:rPr>
                <w:b/>
                <w:szCs w:val="24"/>
              </w:rPr>
              <w:t xml:space="preserve">  Согласовано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 xml:space="preserve"> Зам</w:t>
            </w:r>
            <w:proofErr w:type="gramStart"/>
            <w:r w:rsidRPr="00713243">
              <w:rPr>
                <w:szCs w:val="24"/>
              </w:rPr>
              <w:t>.д</w:t>
            </w:r>
            <w:proofErr w:type="gramEnd"/>
            <w:r w:rsidRPr="00713243">
              <w:rPr>
                <w:szCs w:val="24"/>
              </w:rPr>
              <w:t>иректора по УВР</w:t>
            </w:r>
          </w:p>
          <w:p w:rsid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 xml:space="preserve">  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___________________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 xml:space="preserve">  Холодкова Е.Н.</w:t>
            </w:r>
          </w:p>
          <w:p w:rsidR="00713243" w:rsidRPr="00713243" w:rsidRDefault="00713243" w:rsidP="001C0140">
            <w:pPr>
              <w:tabs>
                <w:tab w:val="left" w:pos="284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Протокол №1 от 28.08.</w:t>
            </w:r>
            <w:r w:rsidR="001C0140">
              <w:rPr>
                <w:szCs w:val="24"/>
              </w:rPr>
              <w:t>20</w:t>
            </w:r>
          </w:p>
        </w:tc>
        <w:tc>
          <w:tcPr>
            <w:tcW w:w="3685" w:type="dxa"/>
          </w:tcPr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b/>
                <w:szCs w:val="24"/>
              </w:rPr>
            </w:pPr>
            <w:r w:rsidRPr="00713243">
              <w:rPr>
                <w:b/>
                <w:szCs w:val="24"/>
              </w:rPr>
              <w:t>«Утверждаю»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Директор школы</w:t>
            </w:r>
          </w:p>
          <w:p w:rsidR="00713243" w:rsidRDefault="00713243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__________________</w:t>
            </w:r>
          </w:p>
          <w:p w:rsidR="00C42B80" w:rsidRPr="00713243" w:rsidRDefault="00C42B80" w:rsidP="00C42B80">
            <w:pPr>
              <w:tabs>
                <w:tab w:val="left" w:pos="284"/>
                <w:tab w:val="left" w:pos="3678"/>
              </w:tabs>
              <w:ind w:left="284" w:right="424"/>
              <w:rPr>
                <w:szCs w:val="24"/>
              </w:rPr>
            </w:pPr>
            <w:r w:rsidRPr="00713243">
              <w:rPr>
                <w:szCs w:val="24"/>
              </w:rPr>
              <w:t>Кузнецова Т.В.</w:t>
            </w:r>
          </w:p>
          <w:p w:rsidR="00C42B80" w:rsidRPr="00C42B80" w:rsidRDefault="00C54102" w:rsidP="00C42B80">
            <w:pPr>
              <w:tabs>
                <w:tab w:val="left" w:pos="284"/>
                <w:tab w:val="left" w:pos="3678"/>
              </w:tabs>
              <w:ind w:left="284" w:right="175"/>
              <w:rPr>
                <w:szCs w:val="24"/>
              </w:rPr>
            </w:pPr>
            <w:r>
              <w:rPr>
                <w:szCs w:val="24"/>
              </w:rPr>
              <w:t>Приказ №129-од  от 31</w:t>
            </w:r>
            <w:r w:rsidR="00C42B80" w:rsidRPr="00713243">
              <w:rPr>
                <w:szCs w:val="24"/>
              </w:rPr>
              <w:t>.08.20</w:t>
            </w:r>
            <w:r>
              <w:rPr>
                <w:szCs w:val="24"/>
              </w:rPr>
              <w:t>20</w:t>
            </w:r>
          </w:p>
        </w:tc>
      </w:tr>
    </w:tbl>
    <w:p w:rsidR="00C42B80" w:rsidRPr="00987773" w:rsidRDefault="00C42B80" w:rsidP="00C42B80">
      <w:pPr>
        <w:ind w:left="567" w:right="424"/>
      </w:pPr>
    </w:p>
    <w:p w:rsidR="00C42B80" w:rsidRPr="00987773" w:rsidRDefault="00C42B80" w:rsidP="00C42B80">
      <w:pPr>
        <w:ind w:left="567" w:right="424"/>
        <w:jc w:val="center"/>
      </w:pPr>
    </w:p>
    <w:p w:rsidR="00C42B80" w:rsidRPr="00987773" w:rsidRDefault="00C42B80" w:rsidP="00C42B80">
      <w:pPr>
        <w:ind w:left="567" w:right="424"/>
        <w:jc w:val="center"/>
      </w:pPr>
    </w:p>
    <w:p w:rsidR="00C42B80" w:rsidRDefault="00C42B80" w:rsidP="00C42B80">
      <w:pPr>
        <w:ind w:left="567" w:right="424"/>
        <w:jc w:val="center"/>
      </w:pPr>
    </w:p>
    <w:p w:rsidR="00C42B80" w:rsidRDefault="00C42B80" w:rsidP="00C42B80">
      <w:pPr>
        <w:ind w:left="567" w:right="424"/>
        <w:jc w:val="center"/>
      </w:pPr>
    </w:p>
    <w:p w:rsidR="00C42B80" w:rsidRDefault="00C42B80" w:rsidP="00C42B80">
      <w:pPr>
        <w:ind w:left="567" w:right="424"/>
        <w:jc w:val="center"/>
      </w:pPr>
    </w:p>
    <w:p w:rsidR="00C42B80" w:rsidRPr="00987773" w:rsidRDefault="00C42B80" w:rsidP="00C42B80">
      <w:pPr>
        <w:ind w:left="567" w:right="424"/>
        <w:jc w:val="center"/>
      </w:pPr>
    </w:p>
    <w:p w:rsidR="00C42B80" w:rsidRPr="00987773" w:rsidRDefault="00C42B80" w:rsidP="00C42B80">
      <w:pPr>
        <w:ind w:left="567" w:right="424"/>
        <w:jc w:val="center"/>
        <w:rPr>
          <w:b/>
        </w:rPr>
      </w:pPr>
    </w:p>
    <w:p w:rsidR="00C42B80" w:rsidRPr="00516468" w:rsidRDefault="00C42B80" w:rsidP="00C42B80">
      <w:pPr>
        <w:spacing w:line="360" w:lineRule="auto"/>
        <w:ind w:left="567" w:right="424"/>
        <w:jc w:val="center"/>
        <w:rPr>
          <w:sz w:val="32"/>
        </w:rPr>
      </w:pPr>
      <w:r w:rsidRPr="00516468">
        <w:rPr>
          <w:b/>
          <w:sz w:val="32"/>
        </w:rPr>
        <w:t>РАБОЧАЯ ПРОГРАММА</w:t>
      </w:r>
    </w:p>
    <w:p w:rsidR="00713243" w:rsidRDefault="00713243" w:rsidP="00C42B80">
      <w:pPr>
        <w:spacing w:line="360" w:lineRule="auto"/>
        <w:ind w:left="567" w:right="424"/>
        <w:jc w:val="center"/>
        <w:rPr>
          <w:sz w:val="32"/>
        </w:rPr>
      </w:pPr>
      <w:r>
        <w:rPr>
          <w:sz w:val="32"/>
        </w:rPr>
        <w:t>по предмету</w:t>
      </w:r>
      <w:r w:rsidR="00C42B80" w:rsidRPr="00516468">
        <w:rPr>
          <w:sz w:val="32"/>
        </w:rPr>
        <w:t xml:space="preserve"> </w:t>
      </w:r>
      <w:r w:rsidR="00C42B80" w:rsidRPr="00516468">
        <w:rPr>
          <w:b/>
          <w:sz w:val="36"/>
        </w:rPr>
        <w:t>«Математика»</w:t>
      </w:r>
      <w:r>
        <w:rPr>
          <w:sz w:val="32"/>
        </w:rPr>
        <w:t xml:space="preserve"> </w:t>
      </w:r>
    </w:p>
    <w:p w:rsidR="00C42B80" w:rsidRPr="00516468" w:rsidRDefault="00C42B80" w:rsidP="00C42B80">
      <w:pPr>
        <w:spacing w:line="360" w:lineRule="auto"/>
        <w:ind w:left="567" w:right="424"/>
        <w:jc w:val="center"/>
        <w:rPr>
          <w:sz w:val="32"/>
        </w:rPr>
      </w:pPr>
      <w:r w:rsidRPr="00516468">
        <w:rPr>
          <w:sz w:val="32"/>
        </w:rPr>
        <w:t xml:space="preserve"> </w:t>
      </w:r>
      <w:r>
        <w:rPr>
          <w:sz w:val="32"/>
        </w:rPr>
        <w:t>5</w:t>
      </w:r>
      <w:r w:rsidR="00713243">
        <w:rPr>
          <w:sz w:val="32"/>
        </w:rPr>
        <w:t xml:space="preserve"> класс</w:t>
      </w:r>
    </w:p>
    <w:p w:rsidR="00C42B80" w:rsidRDefault="00C42B80" w:rsidP="00C42B80">
      <w:pPr>
        <w:ind w:left="567" w:right="424"/>
        <w:jc w:val="center"/>
        <w:rPr>
          <w:sz w:val="32"/>
        </w:rPr>
      </w:pPr>
      <w:r>
        <w:rPr>
          <w:sz w:val="32"/>
        </w:rPr>
        <w:t>20</w:t>
      </w:r>
      <w:r w:rsidR="001C0140">
        <w:rPr>
          <w:sz w:val="32"/>
        </w:rPr>
        <w:t>20</w:t>
      </w:r>
      <w:r>
        <w:rPr>
          <w:sz w:val="32"/>
        </w:rPr>
        <w:t>-20</w:t>
      </w:r>
      <w:r w:rsidR="005A1294">
        <w:rPr>
          <w:sz w:val="32"/>
        </w:rPr>
        <w:t>2</w:t>
      </w:r>
      <w:r w:rsidR="001C0140">
        <w:rPr>
          <w:sz w:val="32"/>
        </w:rPr>
        <w:t>1</w:t>
      </w:r>
      <w:r>
        <w:rPr>
          <w:sz w:val="32"/>
        </w:rPr>
        <w:t xml:space="preserve"> учебный год</w:t>
      </w:r>
    </w:p>
    <w:p w:rsidR="00713243" w:rsidRPr="00987773" w:rsidRDefault="00713243" w:rsidP="00C42B80">
      <w:pPr>
        <w:ind w:left="567" w:right="424"/>
        <w:jc w:val="center"/>
      </w:pPr>
      <w:r>
        <w:rPr>
          <w:sz w:val="32"/>
        </w:rPr>
        <w:t>(базовый уровень)</w:t>
      </w:r>
    </w:p>
    <w:p w:rsidR="00C42B80" w:rsidRDefault="00C42B80" w:rsidP="00C42B80">
      <w:pPr>
        <w:ind w:left="567" w:right="424"/>
      </w:pPr>
    </w:p>
    <w:p w:rsidR="00C42B80" w:rsidRDefault="00C42B80" w:rsidP="00C42B80">
      <w:pPr>
        <w:ind w:left="567" w:right="424"/>
      </w:pPr>
    </w:p>
    <w:p w:rsidR="00C42B80" w:rsidRDefault="00C42B80" w:rsidP="00C42B80">
      <w:pPr>
        <w:ind w:left="567" w:right="424"/>
      </w:pPr>
    </w:p>
    <w:p w:rsidR="00C42B80" w:rsidRPr="00987773" w:rsidRDefault="00C42B80" w:rsidP="00C42B80">
      <w:pPr>
        <w:ind w:left="567" w:right="424"/>
      </w:pPr>
    </w:p>
    <w:p w:rsidR="00C42B80" w:rsidRPr="00987773" w:rsidRDefault="00C42B80" w:rsidP="00C42B80">
      <w:pPr>
        <w:ind w:left="567" w:right="424"/>
      </w:pPr>
    </w:p>
    <w:p w:rsidR="00C42B80" w:rsidRPr="00987773" w:rsidRDefault="00C42B80" w:rsidP="00C42B80">
      <w:pPr>
        <w:tabs>
          <w:tab w:val="left" w:pos="5103"/>
          <w:tab w:val="left" w:pos="5670"/>
        </w:tabs>
        <w:ind w:left="567" w:right="424"/>
      </w:pPr>
      <w:r w:rsidRPr="00987773">
        <w:tab/>
      </w:r>
    </w:p>
    <w:p w:rsidR="00713243" w:rsidRDefault="00713243" w:rsidP="00C42B80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>
        <w:rPr>
          <w:sz w:val="28"/>
        </w:rPr>
        <w:t>Составитель:</w:t>
      </w:r>
    </w:p>
    <w:p w:rsidR="00C42B80" w:rsidRPr="00516468" w:rsidRDefault="00C42B80" w:rsidP="00C42B80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 w:rsidRPr="00516468">
        <w:rPr>
          <w:sz w:val="28"/>
        </w:rPr>
        <w:t>Заворотынская Татьяна Владимировна</w:t>
      </w:r>
      <w:r w:rsidR="00713243">
        <w:rPr>
          <w:sz w:val="28"/>
        </w:rPr>
        <w:t>,</w:t>
      </w:r>
    </w:p>
    <w:p w:rsidR="00C42B80" w:rsidRPr="00516468" w:rsidRDefault="00C42B80" w:rsidP="00C42B80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 w:rsidRPr="00516468">
        <w:rPr>
          <w:sz w:val="28"/>
        </w:rPr>
        <w:t>учитель математики</w:t>
      </w:r>
    </w:p>
    <w:p w:rsidR="00C42B80" w:rsidRPr="00516468" w:rsidRDefault="00C42B80" w:rsidP="00C42B80">
      <w:pPr>
        <w:tabs>
          <w:tab w:val="left" w:pos="5529"/>
          <w:tab w:val="left" w:pos="5670"/>
        </w:tabs>
        <w:spacing w:line="360" w:lineRule="auto"/>
        <w:ind w:left="567" w:right="424"/>
        <w:jc w:val="right"/>
        <w:rPr>
          <w:sz w:val="28"/>
        </w:rPr>
      </w:pPr>
      <w:r w:rsidRPr="00516468">
        <w:rPr>
          <w:sz w:val="28"/>
        </w:rPr>
        <w:t>высшей  квалификационной категории</w:t>
      </w:r>
    </w:p>
    <w:p w:rsidR="00C42B80" w:rsidRPr="00516468" w:rsidRDefault="00C42B80" w:rsidP="00C42B80">
      <w:pPr>
        <w:tabs>
          <w:tab w:val="left" w:pos="5529"/>
          <w:tab w:val="left" w:pos="5670"/>
        </w:tabs>
        <w:spacing w:line="360" w:lineRule="auto"/>
        <w:ind w:left="567" w:right="424"/>
        <w:rPr>
          <w:sz w:val="28"/>
        </w:rPr>
      </w:pPr>
    </w:p>
    <w:p w:rsidR="00C42B80" w:rsidRPr="00987773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Pr="00987773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Pr="00987773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Pr="00987773" w:rsidRDefault="00C42B80" w:rsidP="00C42B80">
      <w:pPr>
        <w:tabs>
          <w:tab w:val="left" w:pos="5529"/>
          <w:tab w:val="left" w:pos="5670"/>
        </w:tabs>
        <w:ind w:left="567" w:right="424"/>
      </w:pPr>
    </w:p>
    <w:p w:rsidR="00C42B80" w:rsidRPr="00987773" w:rsidRDefault="00C42B80" w:rsidP="00C42B80">
      <w:pPr>
        <w:tabs>
          <w:tab w:val="left" w:pos="5529"/>
          <w:tab w:val="left" w:pos="5670"/>
        </w:tabs>
        <w:ind w:left="567" w:right="424"/>
        <w:jc w:val="center"/>
      </w:pPr>
      <w:r>
        <w:t>с</w:t>
      </w:r>
      <w:proofErr w:type="gramStart"/>
      <w:r>
        <w:t>.В</w:t>
      </w:r>
      <w:proofErr w:type="gramEnd"/>
      <w:r>
        <w:t>еличаевское, 20</w:t>
      </w:r>
      <w:r w:rsidR="001C0140">
        <w:t>20</w:t>
      </w:r>
      <w:r w:rsidRPr="00987773">
        <w:t xml:space="preserve"> год</w:t>
      </w:r>
    </w:p>
    <w:p w:rsidR="00C42B80" w:rsidRDefault="00C42B80" w:rsidP="009256AD">
      <w:pPr>
        <w:tabs>
          <w:tab w:val="left" w:pos="851"/>
        </w:tabs>
        <w:spacing w:after="240" w:line="276" w:lineRule="auto"/>
        <w:jc w:val="center"/>
        <w:rPr>
          <w:b/>
        </w:rPr>
      </w:pPr>
    </w:p>
    <w:p w:rsidR="009256AD" w:rsidRPr="00FE3475" w:rsidRDefault="009256AD" w:rsidP="00FE3475">
      <w:pPr>
        <w:tabs>
          <w:tab w:val="left" w:pos="851"/>
        </w:tabs>
        <w:spacing w:line="276" w:lineRule="auto"/>
        <w:ind w:firstLine="567"/>
        <w:jc w:val="center"/>
        <w:rPr>
          <w:b/>
        </w:rPr>
      </w:pPr>
      <w:r w:rsidRPr="00FE3475">
        <w:rPr>
          <w:b/>
        </w:rPr>
        <w:lastRenderedPageBreak/>
        <w:t>Пояснительная</w:t>
      </w:r>
      <w:r w:rsidRPr="00FE3475">
        <w:rPr>
          <w:rFonts w:eastAsia="Times New Roman"/>
          <w:b/>
        </w:rPr>
        <w:t xml:space="preserve"> </w:t>
      </w:r>
      <w:r w:rsidRPr="00FE3475">
        <w:rPr>
          <w:b/>
        </w:rPr>
        <w:t>записка</w:t>
      </w:r>
    </w:p>
    <w:p w:rsidR="00150BDD" w:rsidRPr="00FE3475" w:rsidRDefault="00150BDD" w:rsidP="00FE3475">
      <w:pPr>
        <w:spacing w:line="276" w:lineRule="auto"/>
        <w:ind w:firstLine="567"/>
        <w:jc w:val="both"/>
      </w:pPr>
      <w:r w:rsidRPr="00FE3475">
        <w:t xml:space="preserve">Рабочая программа по учебному предмету «Математика» для 5 - 6 классов разработана в соответствии с авторской программой А.Г. Мерзляк, В.Б. Полонский, М.С. Якир, Е.В. </w:t>
      </w:r>
      <w:proofErr w:type="spellStart"/>
      <w:r w:rsidRPr="00FE3475">
        <w:t>Буцко</w:t>
      </w:r>
      <w:proofErr w:type="spellEnd"/>
      <w:r w:rsidRPr="00FE3475">
        <w:t xml:space="preserve"> (Математика: программы</w:t>
      </w:r>
      <w:proofErr w:type="gramStart"/>
      <w:r w:rsidRPr="00FE3475">
        <w:t xml:space="preserve"> :</w:t>
      </w:r>
      <w:proofErr w:type="gramEnd"/>
      <w:r w:rsidRPr="00FE3475">
        <w:t xml:space="preserve"> 5-9 классы А.Г. Мерзляк, В.Б. Полонский, М.С. Якир, Е.В. </w:t>
      </w:r>
      <w:proofErr w:type="spellStart"/>
      <w:r w:rsidRPr="00FE3475">
        <w:t>Буцко</w:t>
      </w:r>
      <w:proofErr w:type="spellEnd"/>
      <w:r w:rsidRPr="00FE3475">
        <w:t xml:space="preserve"> / – М. : </w:t>
      </w:r>
      <w:proofErr w:type="spellStart"/>
      <w:r w:rsidRPr="00FE3475">
        <w:t>Вентана-Граф</w:t>
      </w:r>
      <w:proofErr w:type="spellEnd"/>
      <w:r w:rsidRPr="00FE3475">
        <w:t xml:space="preserve">, 2013. – 112 с.). </w:t>
      </w:r>
    </w:p>
    <w:p w:rsidR="00150BDD" w:rsidRPr="00FE3475" w:rsidRDefault="00150BDD" w:rsidP="00FE3475">
      <w:pPr>
        <w:spacing w:line="276" w:lineRule="auto"/>
        <w:ind w:firstLine="567"/>
        <w:jc w:val="both"/>
        <w:rPr>
          <w:rFonts w:eastAsia="Times New Roman"/>
        </w:rPr>
      </w:pPr>
      <w:r w:rsidRPr="00FE3475">
        <w:t>Рабочая</w:t>
      </w:r>
      <w:r w:rsidRPr="00FE3475">
        <w:rPr>
          <w:rFonts w:eastAsia="Times New Roman"/>
        </w:rPr>
        <w:t xml:space="preserve"> </w:t>
      </w:r>
      <w:r w:rsidRPr="00FE3475">
        <w:t>программа</w:t>
      </w:r>
      <w:r w:rsidRPr="00FE3475">
        <w:rPr>
          <w:rFonts w:eastAsia="Times New Roman"/>
        </w:rPr>
        <w:t xml:space="preserve"> </w:t>
      </w:r>
      <w:r w:rsidRPr="00FE3475">
        <w:t>по</w:t>
      </w:r>
      <w:r w:rsidRPr="00FE3475">
        <w:rPr>
          <w:rFonts w:eastAsia="Times New Roman"/>
        </w:rPr>
        <w:t xml:space="preserve"> </w:t>
      </w:r>
      <w:r w:rsidRPr="00FE3475">
        <w:t>математик</w:t>
      </w:r>
      <w:r w:rsidRPr="00FE3475">
        <w:rPr>
          <w:b/>
        </w:rPr>
        <w:t>е</w:t>
      </w:r>
      <w:r w:rsidRPr="00FE3475">
        <w:rPr>
          <w:rFonts w:eastAsia="Times New Roman"/>
        </w:rPr>
        <w:t xml:space="preserve"> </w:t>
      </w:r>
      <w:r w:rsidRPr="00FE3475">
        <w:t>для</w:t>
      </w:r>
      <w:r w:rsidRPr="00FE3475">
        <w:rPr>
          <w:rFonts w:eastAsia="Times New Roman"/>
        </w:rPr>
        <w:t xml:space="preserve"> </w:t>
      </w:r>
      <w:r w:rsidRPr="00FE3475">
        <w:t>5</w:t>
      </w:r>
      <w:r w:rsidRPr="00FE3475">
        <w:rPr>
          <w:rFonts w:eastAsia="Times New Roman"/>
        </w:rPr>
        <w:t xml:space="preserve"> </w:t>
      </w:r>
      <w:r w:rsidRPr="00FE3475">
        <w:t>класса</w:t>
      </w:r>
      <w:r w:rsidRPr="00FE3475">
        <w:rPr>
          <w:rFonts w:eastAsia="Times New Roman"/>
        </w:rPr>
        <w:t xml:space="preserve"> </w:t>
      </w:r>
      <w:r w:rsidRPr="00FE3475">
        <w:t>разработана</w:t>
      </w:r>
      <w:r w:rsidRPr="00FE3475">
        <w:rPr>
          <w:rFonts w:eastAsia="Times New Roman"/>
        </w:rPr>
        <w:t xml:space="preserve"> </w:t>
      </w:r>
      <w:r w:rsidRPr="00FE3475">
        <w:t>на</w:t>
      </w:r>
      <w:r w:rsidRPr="00FE3475">
        <w:rPr>
          <w:rFonts w:eastAsia="Times New Roman"/>
        </w:rPr>
        <w:t xml:space="preserve"> </w:t>
      </w:r>
      <w:r w:rsidRPr="00FE3475">
        <w:t>основе</w:t>
      </w:r>
      <w:r w:rsidRPr="00FE3475">
        <w:rPr>
          <w:rFonts w:eastAsia="Times New Roman"/>
        </w:rPr>
        <w:t xml:space="preserve"> </w:t>
      </w:r>
      <w:r w:rsidRPr="00FE3475">
        <w:t>примерной</w:t>
      </w:r>
      <w:r w:rsidRPr="00FE3475">
        <w:rPr>
          <w:rFonts w:eastAsia="Times New Roman"/>
        </w:rPr>
        <w:t xml:space="preserve"> </w:t>
      </w:r>
      <w:r w:rsidRPr="00FE3475">
        <w:t>программы</w:t>
      </w:r>
      <w:r w:rsidRPr="00FE3475">
        <w:rPr>
          <w:rFonts w:eastAsia="Times New Roman"/>
        </w:rPr>
        <w:t xml:space="preserve"> </w:t>
      </w:r>
      <w:r w:rsidRPr="00FE3475">
        <w:t>по</w:t>
      </w:r>
      <w:r w:rsidRPr="00FE3475">
        <w:rPr>
          <w:rFonts w:eastAsia="Times New Roman"/>
        </w:rPr>
        <w:t xml:space="preserve"> </w:t>
      </w:r>
      <w:r w:rsidRPr="00FE3475">
        <w:t>математике</w:t>
      </w:r>
      <w:r w:rsidRPr="00FE3475">
        <w:rPr>
          <w:rFonts w:eastAsia="Times New Roman"/>
        </w:rPr>
        <w:t xml:space="preserve"> </w:t>
      </w:r>
      <w:r w:rsidRPr="00FE3475">
        <w:t>основного</w:t>
      </w:r>
      <w:r w:rsidRPr="00FE3475">
        <w:rPr>
          <w:rFonts w:eastAsia="Times New Roman"/>
        </w:rPr>
        <w:t xml:space="preserve">  </w:t>
      </w:r>
      <w:r w:rsidRPr="00FE3475">
        <w:t>общего</w:t>
      </w:r>
      <w:r w:rsidRPr="00FE3475">
        <w:rPr>
          <w:rFonts w:eastAsia="Times New Roman"/>
        </w:rPr>
        <w:t xml:space="preserve"> </w:t>
      </w:r>
      <w:r w:rsidRPr="00FE3475">
        <w:t>образования.</w:t>
      </w:r>
      <w:r w:rsidRPr="00FE3475">
        <w:rPr>
          <w:rFonts w:eastAsia="Times New Roman"/>
        </w:rPr>
        <w:t xml:space="preserve"> </w:t>
      </w:r>
    </w:p>
    <w:p w:rsidR="00150BDD" w:rsidRPr="00FE3475" w:rsidRDefault="00150BDD" w:rsidP="00FE3475">
      <w:pPr>
        <w:pStyle w:val="8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FE3475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FE3475">
        <w:rPr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FE3475">
        <w:rPr>
          <w:sz w:val="24"/>
          <w:szCs w:val="24"/>
        </w:rPr>
        <w:t>рс стр</w:t>
      </w:r>
      <w:proofErr w:type="gramEnd"/>
      <w:r w:rsidRPr="00FE3475">
        <w:rPr>
          <w:sz w:val="24"/>
          <w:szCs w:val="24"/>
        </w:rPr>
        <w:t>оится на индуктивной основе с привлечением элементов дедуктивных рассуж</w:t>
      </w:r>
      <w:r w:rsidRPr="00FE3475">
        <w:rPr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FE3475">
        <w:rPr>
          <w:sz w:val="24"/>
          <w:szCs w:val="24"/>
        </w:rPr>
        <w:softHyphen/>
        <w:t>тические методы и законы формулируются в виде правил.</w:t>
      </w:r>
    </w:p>
    <w:p w:rsidR="008C5CE4" w:rsidRPr="00FE3475" w:rsidRDefault="008C5CE4" w:rsidP="00FE3475">
      <w:pPr>
        <w:spacing w:line="276" w:lineRule="auto"/>
        <w:ind w:firstLine="567"/>
        <w:jc w:val="both"/>
      </w:pPr>
      <w:r w:rsidRPr="00FE3475">
        <w:t xml:space="preserve"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олимпиадах, конкурсах (Кенгуру, </w:t>
      </w:r>
      <w:proofErr w:type="spellStart"/>
      <w:r w:rsidRPr="00FE3475">
        <w:t>Олимпус</w:t>
      </w:r>
      <w:proofErr w:type="spellEnd"/>
      <w:r w:rsidRPr="00FE3475">
        <w:t xml:space="preserve"> и т.п.).  </w:t>
      </w:r>
    </w:p>
    <w:p w:rsidR="009256AD" w:rsidRPr="00FE3475" w:rsidRDefault="009256AD" w:rsidP="00FE3475">
      <w:pPr>
        <w:spacing w:before="280" w:line="276" w:lineRule="auto"/>
        <w:ind w:firstLine="567"/>
        <w:jc w:val="center"/>
      </w:pPr>
      <w:r w:rsidRPr="00FE3475">
        <w:rPr>
          <w:b/>
          <w:bCs/>
          <w:u w:val="single"/>
        </w:rPr>
        <w:t>Нормативными</w:t>
      </w:r>
      <w:r w:rsidRPr="00FE3475">
        <w:rPr>
          <w:rFonts w:eastAsia="Times New Roman"/>
          <w:b/>
          <w:bCs/>
          <w:u w:val="single"/>
        </w:rPr>
        <w:t xml:space="preserve"> </w:t>
      </w:r>
      <w:r w:rsidRPr="00FE3475">
        <w:rPr>
          <w:b/>
          <w:bCs/>
          <w:u w:val="single"/>
        </w:rPr>
        <w:t>документами</w:t>
      </w:r>
      <w:r w:rsidRPr="00FE3475">
        <w:rPr>
          <w:rFonts w:eastAsia="Times New Roman"/>
          <w:b/>
          <w:bCs/>
          <w:u w:val="single"/>
        </w:rPr>
        <w:t xml:space="preserve"> </w:t>
      </w:r>
      <w:r w:rsidRPr="00FE3475">
        <w:rPr>
          <w:b/>
          <w:bCs/>
          <w:u w:val="single"/>
        </w:rPr>
        <w:t>для</w:t>
      </w:r>
      <w:r w:rsidRPr="00FE3475">
        <w:rPr>
          <w:rFonts w:eastAsia="Times New Roman"/>
          <w:b/>
          <w:bCs/>
          <w:u w:val="single"/>
        </w:rPr>
        <w:t xml:space="preserve"> </w:t>
      </w:r>
      <w:r w:rsidRPr="00FE3475">
        <w:rPr>
          <w:b/>
          <w:bCs/>
          <w:u w:val="single"/>
        </w:rPr>
        <w:t>составления</w:t>
      </w:r>
      <w:r w:rsidRPr="00FE3475">
        <w:rPr>
          <w:rFonts w:eastAsia="Times New Roman"/>
          <w:b/>
          <w:bCs/>
          <w:u w:val="single"/>
        </w:rPr>
        <w:t xml:space="preserve"> </w:t>
      </w:r>
      <w:r w:rsidRPr="00FE3475">
        <w:rPr>
          <w:b/>
          <w:bCs/>
          <w:u w:val="single"/>
        </w:rPr>
        <w:t>рабочей</w:t>
      </w:r>
      <w:r w:rsidRPr="00FE3475">
        <w:rPr>
          <w:rFonts w:eastAsia="Times New Roman"/>
          <w:b/>
          <w:bCs/>
          <w:u w:val="single"/>
        </w:rPr>
        <w:t xml:space="preserve"> </w:t>
      </w:r>
      <w:r w:rsidRPr="00FE3475">
        <w:rPr>
          <w:b/>
          <w:bCs/>
          <w:u w:val="single"/>
        </w:rPr>
        <w:t>программы</w:t>
      </w:r>
      <w:r w:rsidRPr="00FE3475">
        <w:rPr>
          <w:rFonts w:eastAsia="Times New Roman"/>
          <w:b/>
          <w:bCs/>
          <w:u w:val="single"/>
        </w:rPr>
        <w:t xml:space="preserve"> </w:t>
      </w:r>
      <w:r w:rsidRPr="00FE3475">
        <w:rPr>
          <w:bCs/>
        </w:rPr>
        <w:t>являются</w:t>
      </w:r>
      <w:r w:rsidRPr="00FE3475">
        <w:t>:</w:t>
      </w:r>
    </w:p>
    <w:p w:rsidR="009256AD" w:rsidRPr="00FE3475" w:rsidRDefault="009256AD" w:rsidP="00FE3475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FE3475">
        <w:rPr>
          <w:bCs/>
        </w:rPr>
        <w:t>Закон</w:t>
      </w:r>
      <w:r w:rsidRPr="00FE3475">
        <w:rPr>
          <w:rFonts w:eastAsia="Times New Roman"/>
          <w:bCs/>
        </w:rPr>
        <w:t xml:space="preserve"> 273-ФЗ </w:t>
      </w:r>
      <w:r w:rsidRPr="00FE3475">
        <w:rPr>
          <w:bCs/>
        </w:rPr>
        <w:t>«Об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образовании в Российской Федерации</w:t>
      </w:r>
      <w:r w:rsidR="00EA2A23" w:rsidRPr="00FE3475">
        <w:rPr>
          <w:bCs/>
        </w:rPr>
        <w:t xml:space="preserve">», </w:t>
      </w:r>
      <w:r w:rsidR="00EA2A23" w:rsidRPr="00FE3475">
        <w:rPr>
          <w:rFonts w:eastAsia="Times New Roman"/>
        </w:rPr>
        <w:t xml:space="preserve">от 29 декабря 2012 г, ст.2, п.9 </w:t>
      </w:r>
    </w:p>
    <w:p w:rsidR="009256AD" w:rsidRPr="00FE3475" w:rsidRDefault="009256AD" w:rsidP="00FE3475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FE3475">
        <w:rPr>
          <w:bCs/>
        </w:rPr>
        <w:t>Федеральный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государственный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образовательный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стандарт</w:t>
      </w:r>
      <w:r w:rsidR="00EA2A23" w:rsidRPr="00FE3475">
        <w:rPr>
          <w:rFonts w:eastAsia="Times New Roman"/>
        </w:rPr>
        <w:t xml:space="preserve"> начального, общего образования и основного общего образования (далее ФГОС),</w:t>
      </w:r>
    </w:p>
    <w:p w:rsidR="009256AD" w:rsidRPr="00FE3475" w:rsidRDefault="009256AD" w:rsidP="00FE3475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FE3475">
        <w:rPr>
          <w:bCs/>
        </w:rPr>
        <w:t>Сборник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рабочих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программ.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5</w:t>
      </w:r>
      <w:r w:rsidRPr="00FE3475">
        <w:rPr>
          <w:rFonts w:eastAsia="Times New Roman"/>
          <w:bCs/>
        </w:rPr>
        <w:t xml:space="preserve"> – </w:t>
      </w:r>
      <w:r w:rsidRPr="00FE3475">
        <w:rPr>
          <w:bCs/>
        </w:rPr>
        <w:t>6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классы: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пособие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для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учителей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общеобразовательных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учреждений/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сост.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Т.А.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Бурмистрова</w:t>
      </w:r>
      <w:r w:rsidRPr="00FE3475">
        <w:rPr>
          <w:rFonts w:eastAsia="Times New Roman"/>
          <w:bCs/>
        </w:rPr>
        <w:t xml:space="preserve"> – </w:t>
      </w:r>
      <w:r w:rsidRPr="00FE3475">
        <w:rPr>
          <w:bCs/>
        </w:rPr>
        <w:t>2-е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изд.,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доп.</w:t>
      </w:r>
      <w:r w:rsidRPr="00FE3475">
        <w:rPr>
          <w:rFonts w:eastAsia="Times New Roman"/>
          <w:bCs/>
        </w:rPr>
        <w:t xml:space="preserve"> – </w:t>
      </w:r>
      <w:r w:rsidRPr="00FE3475">
        <w:rPr>
          <w:bCs/>
        </w:rPr>
        <w:t>М.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Просвещение,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2012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и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математика: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программы: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5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-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9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классы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/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А.Г</w:t>
      </w:r>
      <w:r w:rsidRPr="00FE3475">
        <w:rPr>
          <w:rFonts w:eastAsia="Times New Roman"/>
          <w:bCs/>
        </w:rPr>
        <w:t xml:space="preserve"> </w:t>
      </w:r>
      <w:proofErr w:type="gramStart"/>
      <w:r w:rsidRPr="00FE3475">
        <w:rPr>
          <w:bCs/>
        </w:rPr>
        <w:t>Мерзляк</w:t>
      </w:r>
      <w:proofErr w:type="gramEnd"/>
      <w:r w:rsidRPr="00FE3475">
        <w:rPr>
          <w:bCs/>
        </w:rPr>
        <w:t>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В.Б.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Полонский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и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др.</w:t>
      </w:r>
      <w:r w:rsidRPr="00FE3475">
        <w:rPr>
          <w:rFonts w:eastAsia="Times New Roman"/>
          <w:bCs/>
        </w:rPr>
        <w:t xml:space="preserve"> – </w:t>
      </w:r>
      <w:r w:rsidRPr="00FE3475">
        <w:rPr>
          <w:bCs/>
        </w:rPr>
        <w:t>2-е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изд.,</w:t>
      </w:r>
      <w:r w:rsidRPr="00FE3475">
        <w:rPr>
          <w:rFonts w:eastAsia="Times New Roman"/>
          <w:bCs/>
        </w:rPr>
        <w:t xml:space="preserve"> </w:t>
      </w:r>
      <w:proofErr w:type="spellStart"/>
      <w:r w:rsidRPr="00FE3475">
        <w:rPr>
          <w:bCs/>
        </w:rPr>
        <w:t>дораб</w:t>
      </w:r>
      <w:proofErr w:type="spellEnd"/>
      <w:r w:rsidRPr="00FE3475">
        <w:rPr>
          <w:bCs/>
        </w:rPr>
        <w:t>.</w:t>
      </w:r>
      <w:r w:rsidRPr="00FE3475">
        <w:rPr>
          <w:rFonts w:eastAsia="Times New Roman"/>
          <w:bCs/>
        </w:rPr>
        <w:t xml:space="preserve"> – </w:t>
      </w:r>
      <w:proofErr w:type="spellStart"/>
      <w:r w:rsidRPr="00FE3475">
        <w:rPr>
          <w:bCs/>
        </w:rPr>
        <w:t>М.:Вентана-Граф</w:t>
      </w:r>
      <w:proofErr w:type="spellEnd"/>
      <w:r w:rsidRPr="00FE3475">
        <w:rPr>
          <w:bCs/>
        </w:rPr>
        <w:t>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2013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г.,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созданные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на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основе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федерального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государственного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образовательного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стандарта;</w:t>
      </w:r>
    </w:p>
    <w:p w:rsidR="009256AD" w:rsidRPr="00FE3475" w:rsidRDefault="009256AD" w:rsidP="00FE3475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FE3475">
        <w:rPr>
          <w:bCs/>
        </w:rPr>
        <w:t>ООП</w:t>
      </w:r>
      <w:r w:rsidRPr="00FE3475">
        <w:rPr>
          <w:rFonts w:eastAsia="Times New Roman"/>
          <w:bCs/>
        </w:rPr>
        <w:t xml:space="preserve">  </w:t>
      </w:r>
      <w:r w:rsidR="00D66345">
        <w:rPr>
          <w:bCs/>
        </w:rPr>
        <w:t>МКОУ СОШ №7</w:t>
      </w:r>
      <w:r w:rsidRPr="00FE3475">
        <w:rPr>
          <w:bCs/>
        </w:rPr>
        <w:t>;</w:t>
      </w:r>
    </w:p>
    <w:p w:rsidR="009256AD" w:rsidRPr="00FE3475" w:rsidRDefault="009256AD" w:rsidP="00FE3475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FE3475">
        <w:rPr>
          <w:bCs/>
        </w:rPr>
        <w:t>Программы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формирования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универсальных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учебных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действий;</w:t>
      </w:r>
    </w:p>
    <w:p w:rsidR="009256AD" w:rsidRPr="00FE3475" w:rsidRDefault="009256AD" w:rsidP="00FE3475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FE3475">
        <w:rPr>
          <w:bCs/>
        </w:rPr>
        <w:t>Список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учебников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ОУ,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соответствующий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Федеральному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перечню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учебников,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утвержденных,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рекомендованных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(допущенных)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к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использованию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в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образовательном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процессе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в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образовательных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учреждениях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на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20</w:t>
      </w:r>
      <w:r w:rsidR="001C0140">
        <w:rPr>
          <w:bCs/>
        </w:rPr>
        <w:t>20</w:t>
      </w:r>
      <w:r w:rsidRPr="00FE3475">
        <w:rPr>
          <w:bCs/>
        </w:rPr>
        <w:t>-20</w:t>
      </w:r>
      <w:r w:rsidR="00EA2A23" w:rsidRPr="00FE3475">
        <w:rPr>
          <w:bCs/>
        </w:rPr>
        <w:t>2</w:t>
      </w:r>
      <w:r w:rsidR="001C0140">
        <w:rPr>
          <w:bCs/>
        </w:rPr>
        <w:t>1</w:t>
      </w:r>
      <w:r w:rsidRPr="00FE3475">
        <w:rPr>
          <w:rFonts w:eastAsia="Times New Roman"/>
          <w:bCs/>
        </w:rPr>
        <w:t xml:space="preserve"> </w:t>
      </w:r>
      <w:proofErr w:type="spellStart"/>
      <w:r w:rsidRPr="00FE3475">
        <w:rPr>
          <w:bCs/>
        </w:rPr>
        <w:t>уч</w:t>
      </w:r>
      <w:proofErr w:type="spellEnd"/>
      <w:r w:rsidRPr="00FE3475">
        <w:rPr>
          <w:bCs/>
        </w:rPr>
        <w:t>.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год,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реализующих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программы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общего</w:t>
      </w:r>
      <w:r w:rsidRPr="00FE3475">
        <w:rPr>
          <w:rFonts w:eastAsia="Times New Roman"/>
          <w:bCs/>
        </w:rPr>
        <w:t xml:space="preserve"> </w:t>
      </w:r>
      <w:r w:rsidRPr="00FE3475">
        <w:rPr>
          <w:bCs/>
        </w:rPr>
        <w:t>образования.</w:t>
      </w:r>
    </w:p>
    <w:p w:rsidR="00EA2A23" w:rsidRPr="00FE3475" w:rsidRDefault="00EA2A23" w:rsidP="00FE3475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FE3475">
        <w:rPr>
          <w:rFonts w:eastAsia="Times New Roman"/>
        </w:rPr>
        <w:t xml:space="preserve">Письмо «О рабочих программах учебных предметов» № 08-1876 от 28.10.2015 г.; </w:t>
      </w:r>
    </w:p>
    <w:p w:rsidR="00EA2A23" w:rsidRPr="00FE3475" w:rsidRDefault="00EA2A23" w:rsidP="00FE3475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FE3475">
        <w:rPr>
          <w:rFonts w:eastAsia="Times New Roman"/>
        </w:rPr>
        <w:t>Устав МКОУ СОШ №7</w:t>
      </w:r>
    </w:p>
    <w:p w:rsidR="00C852AC" w:rsidRDefault="00C852AC" w:rsidP="00FE3475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outlineLvl w:val="1"/>
        <w:rPr>
          <w:b/>
        </w:rPr>
      </w:pPr>
    </w:p>
    <w:p w:rsidR="00C852AC" w:rsidRPr="00C852AC" w:rsidRDefault="00150BDD" w:rsidP="00C852AC">
      <w:pPr>
        <w:shd w:val="clear" w:color="auto" w:fill="FFFFFF"/>
        <w:tabs>
          <w:tab w:val="left" w:pos="993"/>
        </w:tabs>
        <w:spacing w:line="276" w:lineRule="auto"/>
        <w:ind w:firstLine="567"/>
        <w:jc w:val="center"/>
        <w:outlineLvl w:val="1"/>
        <w:rPr>
          <w:b/>
          <w:u w:val="single"/>
        </w:rPr>
      </w:pPr>
      <w:r w:rsidRPr="00C852AC">
        <w:rPr>
          <w:b/>
          <w:u w:val="single"/>
        </w:rPr>
        <w:t>Цель:</w:t>
      </w:r>
    </w:p>
    <w:p w:rsidR="00150BDD" w:rsidRPr="00FE3475" w:rsidRDefault="00150BDD" w:rsidP="00FE3475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outlineLvl w:val="1"/>
      </w:pPr>
      <w:r w:rsidRPr="00FE3475">
        <w:t>выработка умений выполнять устно и письменно арифметические действия над натуральными числами и десятичными дробями, обыкновенными дробями, переводить практические задачи на язык математики, подготовка обучающихся к изучению систематических курсов алгебры и геометрии.</w:t>
      </w:r>
    </w:p>
    <w:p w:rsidR="00150BDD" w:rsidRPr="00C852AC" w:rsidRDefault="00150BDD" w:rsidP="00C852AC">
      <w:pPr>
        <w:tabs>
          <w:tab w:val="left" w:pos="1620"/>
        </w:tabs>
        <w:spacing w:line="276" w:lineRule="auto"/>
        <w:ind w:firstLine="567"/>
        <w:jc w:val="center"/>
        <w:rPr>
          <w:u w:val="single"/>
        </w:rPr>
      </w:pPr>
      <w:r w:rsidRPr="00C852AC">
        <w:rPr>
          <w:b/>
          <w:u w:val="single"/>
        </w:rPr>
        <w:t>Задачи:</w:t>
      </w:r>
    </w:p>
    <w:p w:rsidR="00150BDD" w:rsidRPr="00FE3475" w:rsidRDefault="00150BDD" w:rsidP="00FE3475">
      <w:pPr>
        <w:numPr>
          <w:ilvl w:val="0"/>
          <w:numId w:val="27"/>
        </w:numPr>
        <w:tabs>
          <w:tab w:val="clear" w:pos="1380"/>
          <w:tab w:val="num" w:pos="284"/>
        </w:tabs>
        <w:spacing w:line="276" w:lineRule="auto"/>
        <w:ind w:left="0" w:firstLine="567"/>
        <w:jc w:val="both"/>
      </w:pPr>
      <w:r w:rsidRPr="00FE3475"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150BDD" w:rsidRPr="00FE3475" w:rsidRDefault="00150BDD" w:rsidP="00FE3475">
      <w:pPr>
        <w:numPr>
          <w:ilvl w:val="0"/>
          <w:numId w:val="27"/>
        </w:numPr>
        <w:tabs>
          <w:tab w:val="clear" w:pos="1380"/>
          <w:tab w:val="num" w:pos="284"/>
        </w:tabs>
        <w:spacing w:line="276" w:lineRule="auto"/>
        <w:ind w:left="0" w:firstLine="567"/>
        <w:jc w:val="both"/>
      </w:pPr>
      <w:r w:rsidRPr="00FE3475">
        <w:t>сформировать практические навыки выполнения устных, письменных вычислений, развить вычислительную культуру;</w:t>
      </w:r>
    </w:p>
    <w:p w:rsidR="00150BDD" w:rsidRPr="00FE3475" w:rsidRDefault="00150BDD" w:rsidP="00FE3475">
      <w:pPr>
        <w:numPr>
          <w:ilvl w:val="0"/>
          <w:numId w:val="27"/>
        </w:numPr>
        <w:tabs>
          <w:tab w:val="clear" w:pos="1380"/>
          <w:tab w:val="num" w:pos="284"/>
        </w:tabs>
        <w:spacing w:line="276" w:lineRule="auto"/>
        <w:ind w:left="0" w:firstLine="567"/>
        <w:jc w:val="both"/>
      </w:pPr>
      <w:r w:rsidRPr="00FE3475">
        <w:t>сформировать умения и навыки самостоятельной работы и стремление использовать полученные знания в процессе обучения другим предметам и в жизни;</w:t>
      </w:r>
    </w:p>
    <w:p w:rsidR="00150BDD" w:rsidRPr="00FE3475" w:rsidRDefault="00150BDD" w:rsidP="00FE3475">
      <w:pPr>
        <w:numPr>
          <w:ilvl w:val="0"/>
          <w:numId w:val="27"/>
        </w:numPr>
        <w:tabs>
          <w:tab w:val="clear" w:pos="1380"/>
          <w:tab w:val="num" w:pos="284"/>
        </w:tabs>
        <w:spacing w:line="276" w:lineRule="auto"/>
        <w:ind w:left="0" w:firstLine="567"/>
        <w:jc w:val="both"/>
      </w:pPr>
      <w:r w:rsidRPr="00FE3475">
        <w:t>развить представления об изучаемых понятиях: уравнение, координаты и координатная прямая, координатная плоскость,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150BDD" w:rsidRPr="00FE3475" w:rsidRDefault="00150BDD" w:rsidP="00FE3475">
      <w:pPr>
        <w:numPr>
          <w:ilvl w:val="0"/>
          <w:numId w:val="28"/>
        </w:numPr>
        <w:tabs>
          <w:tab w:val="clear" w:pos="720"/>
          <w:tab w:val="num" w:pos="284"/>
          <w:tab w:val="left" w:pos="1620"/>
        </w:tabs>
        <w:spacing w:line="276" w:lineRule="auto"/>
        <w:ind w:left="0" w:firstLine="567"/>
        <w:jc w:val="both"/>
      </w:pPr>
      <w:r w:rsidRPr="00FE3475">
        <w:lastRenderedPageBreak/>
        <w:t>получить представление о статистических закономерностях и  о различных способах их изучения, об особенностях прогнозов, носящих вероятностный характер;</w:t>
      </w:r>
    </w:p>
    <w:p w:rsidR="00150BDD" w:rsidRPr="00FE3475" w:rsidRDefault="00150BDD" w:rsidP="00FE3475">
      <w:pPr>
        <w:numPr>
          <w:ilvl w:val="0"/>
          <w:numId w:val="27"/>
        </w:numPr>
        <w:tabs>
          <w:tab w:val="clear" w:pos="1380"/>
          <w:tab w:val="num" w:pos="284"/>
          <w:tab w:val="left" w:pos="567"/>
        </w:tabs>
        <w:spacing w:line="276" w:lineRule="auto"/>
        <w:ind w:left="0" w:firstLine="567"/>
        <w:jc w:val="both"/>
      </w:pPr>
      <w:r w:rsidRPr="00FE3475">
        <w:t xml:space="preserve"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 </w:t>
      </w:r>
    </w:p>
    <w:p w:rsidR="008C5CE4" w:rsidRPr="00FE3475" w:rsidRDefault="008C5CE4" w:rsidP="00FE3475">
      <w:pPr>
        <w:tabs>
          <w:tab w:val="num" w:pos="284"/>
          <w:tab w:val="left" w:pos="567"/>
        </w:tabs>
        <w:spacing w:line="276" w:lineRule="auto"/>
        <w:ind w:firstLine="567"/>
        <w:jc w:val="both"/>
      </w:pPr>
    </w:p>
    <w:p w:rsidR="008C5CE4" w:rsidRPr="00C852AC" w:rsidRDefault="008C5CE4" w:rsidP="00FE3475">
      <w:pPr>
        <w:tabs>
          <w:tab w:val="left" w:pos="1620"/>
        </w:tabs>
        <w:spacing w:before="120" w:line="276" w:lineRule="auto"/>
        <w:ind w:firstLine="567"/>
        <w:jc w:val="center"/>
        <w:rPr>
          <w:b/>
          <w:u w:val="single"/>
        </w:rPr>
      </w:pPr>
      <w:r w:rsidRPr="00C852AC">
        <w:rPr>
          <w:b/>
          <w:u w:val="single"/>
        </w:rPr>
        <w:t>Место предмета</w:t>
      </w:r>
      <w:r w:rsidR="00830131" w:rsidRPr="00C852AC">
        <w:rPr>
          <w:b/>
          <w:u w:val="single"/>
        </w:rPr>
        <w:t xml:space="preserve"> «Математика»</w:t>
      </w:r>
      <w:r w:rsidRPr="00C852AC">
        <w:rPr>
          <w:b/>
          <w:u w:val="single"/>
        </w:rPr>
        <w:t xml:space="preserve"> в базисном учебном плане школы</w:t>
      </w:r>
    </w:p>
    <w:p w:rsidR="008C5CE4" w:rsidRPr="00FE3475" w:rsidRDefault="008C5CE4" w:rsidP="00FE3475">
      <w:pPr>
        <w:spacing w:line="276" w:lineRule="auto"/>
        <w:ind w:firstLine="567"/>
        <w:jc w:val="both"/>
        <w:rPr>
          <w:rFonts w:eastAsia="Times New Roman"/>
        </w:rPr>
      </w:pPr>
      <w:r w:rsidRPr="00FE3475">
        <w:rPr>
          <w:color w:val="000000"/>
          <w:spacing w:val="4"/>
        </w:rPr>
        <w:t>Рабочая программа по математике для  5 - 6 классов рассчитана на 350 часов. На изучение математики в каждом классе  отводится по 5 часов в неделю</w:t>
      </w:r>
      <w:r w:rsidRPr="00FE3475">
        <w:t>. Таким образом, рабочая</w:t>
      </w:r>
      <w:r w:rsidRPr="00FE3475">
        <w:rPr>
          <w:rFonts w:eastAsia="Times New Roman"/>
        </w:rPr>
        <w:t xml:space="preserve"> </w:t>
      </w:r>
      <w:r w:rsidRPr="00FE3475">
        <w:t>программа</w:t>
      </w:r>
      <w:r w:rsidRPr="00FE3475">
        <w:rPr>
          <w:rFonts w:eastAsia="Times New Roman"/>
        </w:rPr>
        <w:t xml:space="preserve"> </w:t>
      </w:r>
      <w:r w:rsidRPr="00FE3475">
        <w:t>рассчитана</w:t>
      </w:r>
      <w:r w:rsidRPr="00FE3475">
        <w:rPr>
          <w:rFonts w:eastAsia="Times New Roman"/>
        </w:rPr>
        <w:t xml:space="preserve"> </w:t>
      </w:r>
      <w:r w:rsidRPr="00FE3475">
        <w:t>на</w:t>
      </w:r>
      <w:r w:rsidRPr="00FE3475">
        <w:rPr>
          <w:rFonts w:eastAsia="Times New Roman"/>
        </w:rPr>
        <w:t xml:space="preserve"> </w:t>
      </w:r>
      <w:r w:rsidRPr="00FE3475">
        <w:t>175</w:t>
      </w:r>
      <w:r w:rsidRPr="00FE3475">
        <w:rPr>
          <w:rFonts w:eastAsia="Times New Roman"/>
        </w:rPr>
        <w:t xml:space="preserve"> </w:t>
      </w:r>
      <w:r w:rsidRPr="00FE3475">
        <w:t>часов</w:t>
      </w:r>
      <w:r w:rsidRPr="00FE3475">
        <w:rPr>
          <w:rFonts w:eastAsia="Times New Roman"/>
        </w:rPr>
        <w:t xml:space="preserve"> </w:t>
      </w:r>
      <w:r w:rsidRPr="00FE3475">
        <w:t>(35 недель, по 5</w:t>
      </w:r>
      <w:r w:rsidRPr="00FE3475">
        <w:rPr>
          <w:rFonts w:eastAsia="Times New Roman"/>
        </w:rPr>
        <w:t xml:space="preserve"> </w:t>
      </w:r>
      <w:r w:rsidRPr="00FE3475">
        <w:t>часов</w:t>
      </w:r>
      <w:r w:rsidRPr="00FE3475">
        <w:rPr>
          <w:rFonts w:eastAsia="Times New Roman"/>
        </w:rPr>
        <w:t xml:space="preserve"> </w:t>
      </w:r>
      <w:r w:rsidRPr="00FE3475">
        <w:t>в</w:t>
      </w:r>
      <w:r w:rsidRPr="00FE3475">
        <w:rPr>
          <w:rFonts w:eastAsia="Times New Roman"/>
        </w:rPr>
        <w:t xml:space="preserve"> </w:t>
      </w:r>
      <w:r w:rsidRPr="00FE3475">
        <w:t>неделю).</w:t>
      </w:r>
      <w:r w:rsidRPr="00FE3475">
        <w:rPr>
          <w:rFonts w:eastAsia="Times New Roman"/>
        </w:rPr>
        <w:t xml:space="preserve"> </w:t>
      </w:r>
    </w:p>
    <w:p w:rsidR="008C5CE4" w:rsidRPr="00FE3475" w:rsidRDefault="008C5CE4" w:rsidP="00FE3475">
      <w:pPr>
        <w:tabs>
          <w:tab w:val="num" w:pos="284"/>
          <w:tab w:val="left" w:pos="567"/>
        </w:tabs>
        <w:spacing w:line="276" w:lineRule="auto"/>
        <w:ind w:firstLine="567"/>
        <w:jc w:val="both"/>
      </w:pPr>
    </w:p>
    <w:p w:rsidR="00830131" w:rsidRPr="00C852AC" w:rsidRDefault="00830131" w:rsidP="00FE3475">
      <w:pPr>
        <w:tabs>
          <w:tab w:val="num" w:pos="284"/>
          <w:tab w:val="left" w:pos="567"/>
        </w:tabs>
        <w:spacing w:line="276" w:lineRule="auto"/>
        <w:ind w:firstLine="567"/>
        <w:jc w:val="center"/>
        <w:rPr>
          <w:b/>
          <w:u w:val="single"/>
        </w:rPr>
      </w:pPr>
      <w:r w:rsidRPr="00C852AC">
        <w:rPr>
          <w:b/>
          <w:u w:val="single"/>
        </w:rPr>
        <w:t>УМК</w:t>
      </w:r>
    </w:p>
    <w:p w:rsidR="00274214" w:rsidRDefault="00830131" w:rsidP="00274214">
      <w:pPr>
        <w:spacing w:line="276" w:lineRule="auto"/>
        <w:ind w:left="426"/>
        <w:jc w:val="both"/>
        <w:rPr>
          <w:bCs/>
        </w:rPr>
      </w:pPr>
      <w:r w:rsidRPr="00FE3475">
        <w:rPr>
          <w:b/>
          <w:bCs/>
        </w:rPr>
        <w:t>Рабоч</w:t>
      </w:r>
      <w:r w:rsidR="00964D03">
        <w:rPr>
          <w:b/>
          <w:bCs/>
        </w:rPr>
        <w:t>ая</w:t>
      </w:r>
      <w:r w:rsidRPr="00FE3475">
        <w:rPr>
          <w:b/>
          <w:bCs/>
        </w:rPr>
        <w:t xml:space="preserve"> программ</w:t>
      </w:r>
      <w:r w:rsidR="00964D03">
        <w:rPr>
          <w:b/>
          <w:bCs/>
        </w:rPr>
        <w:t>а</w:t>
      </w:r>
      <w:proofErr w:type="gramStart"/>
      <w:r w:rsidRPr="00FE3475">
        <w:rPr>
          <w:b/>
          <w:bCs/>
        </w:rPr>
        <w:t xml:space="preserve"> :</w:t>
      </w:r>
      <w:proofErr w:type="gramEnd"/>
      <w:r w:rsidRPr="00FE3475">
        <w:rPr>
          <w:b/>
          <w:bCs/>
        </w:rPr>
        <w:t xml:space="preserve"> </w:t>
      </w:r>
      <w:r w:rsidR="00274214" w:rsidRPr="00EB086C">
        <w:rPr>
          <w:bCs/>
        </w:rPr>
        <w:t>Сборник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рабочих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программ.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5</w:t>
      </w:r>
      <w:r w:rsidR="00274214" w:rsidRPr="00EB086C">
        <w:rPr>
          <w:rFonts w:eastAsia="Times New Roman"/>
          <w:bCs/>
        </w:rPr>
        <w:t xml:space="preserve"> – </w:t>
      </w:r>
      <w:r w:rsidR="00274214" w:rsidRPr="00EB086C">
        <w:rPr>
          <w:bCs/>
        </w:rPr>
        <w:t>6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классы: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пособие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для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учителей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общеобразовательных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учреждений/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сост.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Т.А.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Бурмистрова</w:t>
      </w:r>
      <w:r w:rsidR="00274214" w:rsidRPr="00EB086C">
        <w:rPr>
          <w:rFonts w:eastAsia="Times New Roman"/>
          <w:bCs/>
        </w:rPr>
        <w:t xml:space="preserve"> – </w:t>
      </w:r>
      <w:r w:rsidR="00274214" w:rsidRPr="00EB086C">
        <w:rPr>
          <w:bCs/>
        </w:rPr>
        <w:t>2-е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изд.,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доп.</w:t>
      </w:r>
      <w:r w:rsidR="00274214" w:rsidRPr="00EB086C">
        <w:rPr>
          <w:rFonts w:eastAsia="Times New Roman"/>
          <w:bCs/>
        </w:rPr>
        <w:t xml:space="preserve"> – </w:t>
      </w:r>
      <w:r w:rsidR="00274214" w:rsidRPr="00EB086C">
        <w:rPr>
          <w:bCs/>
        </w:rPr>
        <w:t>М.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Просвещение,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2012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и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математика: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программы: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5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-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9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классы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/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А.Г</w:t>
      </w:r>
      <w:r w:rsidR="00274214" w:rsidRPr="00EB086C">
        <w:rPr>
          <w:rFonts w:eastAsia="Times New Roman"/>
          <w:bCs/>
        </w:rPr>
        <w:t xml:space="preserve"> </w:t>
      </w:r>
      <w:proofErr w:type="gramStart"/>
      <w:r w:rsidR="00274214" w:rsidRPr="00EB086C">
        <w:rPr>
          <w:bCs/>
        </w:rPr>
        <w:t>Мерзляк</w:t>
      </w:r>
      <w:proofErr w:type="gramEnd"/>
      <w:r w:rsidR="00274214" w:rsidRPr="00EB086C">
        <w:rPr>
          <w:bCs/>
        </w:rPr>
        <w:t>,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В.Б.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Полонский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и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др.</w:t>
      </w:r>
      <w:r w:rsidR="00274214" w:rsidRPr="00EB086C">
        <w:rPr>
          <w:rFonts w:eastAsia="Times New Roman"/>
          <w:bCs/>
        </w:rPr>
        <w:t xml:space="preserve"> – </w:t>
      </w:r>
      <w:r w:rsidR="00274214" w:rsidRPr="00EB086C">
        <w:rPr>
          <w:bCs/>
        </w:rPr>
        <w:t>2-е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изд.,</w:t>
      </w:r>
      <w:r w:rsidR="00274214" w:rsidRPr="00EB086C">
        <w:rPr>
          <w:rFonts w:eastAsia="Times New Roman"/>
          <w:bCs/>
        </w:rPr>
        <w:t xml:space="preserve"> </w:t>
      </w:r>
      <w:proofErr w:type="spellStart"/>
      <w:r w:rsidR="00274214" w:rsidRPr="00EB086C">
        <w:rPr>
          <w:bCs/>
        </w:rPr>
        <w:t>дораб</w:t>
      </w:r>
      <w:proofErr w:type="spellEnd"/>
      <w:r w:rsidR="00274214" w:rsidRPr="00EB086C">
        <w:rPr>
          <w:bCs/>
        </w:rPr>
        <w:t>.</w:t>
      </w:r>
      <w:r w:rsidR="00274214" w:rsidRPr="00EB086C">
        <w:rPr>
          <w:rFonts w:eastAsia="Times New Roman"/>
          <w:bCs/>
        </w:rPr>
        <w:t xml:space="preserve"> – </w:t>
      </w:r>
      <w:proofErr w:type="spellStart"/>
      <w:r w:rsidR="00274214" w:rsidRPr="00EB086C">
        <w:rPr>
          <w:bCs/>
        </w:rPr>
        <w:t>М.:Вентана-Граф</w:t>
      </w:r>
      <w:proofErr w:type="spellEnd"/>
      <w:r w:rsidR="00274214" w:rsidRPr="00EB086C">
        <w:rPr>
          <w:bCs/>
        </w:rPr>
        <w:t>,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2013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г.,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созданные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на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основе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федерального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государственного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образовательного</w:t>
      </w:r>
      <w:r w:rsidR="00274214" w:rsidRPr="00EB086C">
        <w:rPr>
          <w:rFonts w:eastAsia="Times New Roman"/>
          <w:bCs/>
        </w:rPr>
        <w:t xml:space="preserve"> </w:t>
      </w:r>
      <w:r w:rsidR="00274214" w:rsidRPr="00EB086C">
        <w:rPr>
          <w:bCs/>
        </w:rPr>
        <w:t>стандарта;</w:t>
      </w:r>
    </w:p>
    <w:p w:rsidR="00274214" w:rsidRDefault="00830131" w:rsidP="00274214">
      <w:pPr>
        <w:spacing w:line="276" w:lineRule="auto"/>
        <w:ind w:left="426"/>
        <w:jc w:val="both"/>
        <w:rPr>
          <w:bCs/>
        </w:rPr>
      </w:pPr>
      <w:r w:rsidRPr="00FE3475">
        <w:rPr>
          <w:b/>
          <w:bCs/>
        </w:rPr>
        <w:t>Учебник:</w:t>
      </w:r>
      <w:r w:rsidRPr="00FE3475">
        <w:rPr>
          <w:bCs/>
        </w:rPr>
        <w:t xml:space="preserve"> Математика 5</w:t>
      </w:r>
      <w:r w:rsidRPr="00FE3475">
        <w:rPr>
          <w:b/>
          <w:bCs/>
        </w:rPr>
        <w:t xml:space="preserve">. </w:t>
      </w:r>
      <w:r w:rsidRPr="00FE3475">
        <w:rPr>
          <w:bCs/>
        </w:rPr>
        <w:t xml:space="preserve">Авт.: А. Г. </w:t>
      </w:r>
      <w:proofErr w:type="gramStart"/>
      <w:r w:rsidRPr="00FE3475">
        <w:rPr>
          <w:bCs/>
        </w:rPr>
        <w:t>Мерзляк</w:t>
      </w:r>
      <w:proofErr w:type="gramEnd"/>
      <w:r w:rsidRPr="00FE3475">
        <w:rPr>
          <w:bCs/>
        </w:rPr>
        <w:t>, В. Б. Полонский, М. С. Якир</w:t>
      </w:r>
    </w:p>
    <w:p w:rsidR="00830131" w:rsidRPr="00FE3475" w:rsidRDefault="00830131" w:rsidP="00274214">
      <w:pPr>
        <w:spacing w:line="276" w:lineRule="auto"/>
        <w:ind w:left="426"/>
        <w:jc w:val="both"/>
        <w:rPr>
          <w:bCs/>
        </w:rPr>
      </w:pPr>
      <w:r w:rsidRPr="00FE3475">
        <w:rPr>
          <w:b/>
          <w:bCs/>
        </w:rPr>
        <w:t>Методическая литература:</w:t>
      </w:r>
      <w:r w:rsidRPr="00FE3475">
        <w:rPr>
          <w:bCs/>
        </w:rPr>
        <w:t xml:space="preserve"> </w:t>
      </w:r>
    </w:p>
    <w:p w:rsidR="00830131" w:rsidRPr="00FE3475" w:rsidRDefault="00830131" w:rsidP="00C852AC">
      <w:pPr>
        <w:pStyle w:val="af9"/>
        <w:numPr>
          <w:ilvl w:val="0"/>
          <w:numId w:val="28"/>
        </w:numPr>
        <w:tabs>
          <w:tab w:val="num" w:pos="426"/>
          <w:tab w:val="left" w:pos="567"/>
        </w:tabs>
        <w:spacing w:line="276" w:lineRule="auto"/>
        <w:ind w:left="0" w:firstLine="426"/>
        <w:jc w:val="both"/>
        <w:rPr>
          <w:bCs/>
        </w:rPr>
      </w:pPr>
      <w:r w:rsidRPr="00FE3475">
        <w:rPr>
          <w:bCs/>
        </w:rPr>
        <w:t>Методическое пособие для учителя.</w:t>
      </w:r>
      <w:r w:rsidRPr="00FE3475">
        <w:rPr>
          <w:b/>
          <w:bCs/>
        </w:rPr>
        <w:t xml:space="preserve"> </w:t>
      </w:r>
      <w:r w:rsidRPr="00FE3475">
        <w:rPr>
          <w:bCs/>
        </w:rPr>
        <w:t>Авт.</w:t>
      </w:r>
      <w:r w:rsidRPr="00FE3475">
        <w:rPr>
          <w:b/>
          <w:bCs/>
        </w:rPr>
        <w:t xml:space="preserve"> </w:t>
      </w:r>
      <w:r w:rsidRPr="00FE3475">
        <w:rPr>
          <w:bCs/>
        </w:rPr>
        <w:t xml:space="preserve">А. Г. </w:t>
      </w:r>
      <w:proofErr w:type="gramStart"/>
      <w:r w:rsidRPr="00FE3475">
        <w:rPr>
          <w:bCs/>
        </w:rPr>
        <w:t>Мерзляк</w:t>
      </w:r>
      <w:proofErr w:type="gramEnd"/>
      <w:r w:rsidRPr="00FE3475">
        <w:rPr>
          <w:bCs/>
        </w:rPr>
        <w:t xml:space="preserve">, В. Б. Полонский, М. С. Якир, Е. В. </w:t>
      </w:r>
      <w:proofErr w:type="spellStart"/>
      <w:r w:rsidRPr="00FE3475">
        <w:rPr>
          <w:bCs/>
        </w:rPr>
        <w:t>Буцко</w:t>
      </w:r>
      <w:proofErr w:type="spellEnd"/>
      <w:r w:rsidRPr="00FE3475">
        <w:rPr>
          <w:bCs/>
        </w:rPr>
        <w:t>.</w:t>
      </w:r>
    </w:p>
    <w:p w:rsidR="00830131" w:rsidRPr="00FE3475" w:rsidRDefault="00830131" w:rsidP="00C852AC">
      <w:pPr>
        <w:pStyle w:val="af9"/>
        <w:numPr>
          <w:ilvl w:val="0"/>
          <w:numId w:val="28"/>
        </w:numPr>
        <w:tabs>
          <w:tab w:val="num" w:pos="426"/>
          <w:tab w:val="left" w:pos="567"/>
        </w:tabs>
        <w:spacing w:line="276" w:lineRule="auto"/>
        <w:ind w:left="0" w:firstLine="426"/>
        <w:jc w:val="both"/>
        <w:rPr>
          <w:bCs/>
        </w:rPr>
      </w:pPr>
      <w:r w:rsidRPr="00FE3475">
        <w:rPr>
          <w:bCs/>
        </w:rPr>
        <w:t>Дидактические материалы для учащихся.</w:t>
      </w:r>
      <w:r w:rsidRPr="00FE3475">
        <w:rPr>
          <w:b/>
          <w:bCs/>
        </w:rPr>
        <w:t xml:space="preserve"> </w:t>
      </w:r>
      <w:r w:rsidRPr="00FE3475">
        <w:rPr>
          <w:bCs/>
        </w:rPr>
        <w:t>Авт.</w:t>
      </w:r>
      <w:r w:rsidRPr="00FE3475">
        <w:rPr>
          <w:b/>
          <w:bCs/>
        </w:rPr>
        <w:t xml:space="preserve"> </w:t>
      </w:r>
      <w:r w:rsidRPr="00FE3475">
        <w:rPr>
          <w:bCs/>
        </w:rPr>
        <w:t xml:space="preserve">А. Г. </w:t>
      </w:r>
      <w:proofErr w:type="gramStart"/>
      <w:r w:rsidRPr="00FE3475">
        <w:rPr>
          <w:bCs/>
        </w:rPr>
        <w:t>Мерзляк</w:t>
      </w:r>
      <w:proofErr w:type="gramEnd"/>
      <w:r w:rsidRPr="00FE3475">
        <w:rPr>
          <w:bCs/>
        </w:rPr>
        <w:t xml:space="preserve">, В. Б. Полонский, М. С. Якир, Е. В. </w:t>
      </w:r>
      <w:proofErr w:type="spellStart"/>
      <w:r w:rsidRPr="00FE3475">
        <w:rPr>
          <w:bCs/>
        </w:rPr>
        <w:t>Буцко</w:t>
      </w:r>
      <w:proofErr w:type="spellEnd"/>
      <w:r w:rsidRPr="00FE3475">
        <w:rPr>
          <w:bCs/>
        </w:rPr>
        <w:t>.</w:t>
      </w:r>
    </w:p>
    <w:p w:rsidR="00830131" w:rsidRPr="00FE3475" w:rsidRDefault="00830131" w:rsidP="00C852AC">
      <w:pPr>
        <w:pStyle w:val="af9"/>
        <w:numPr>
          <w:ilvl w:val="0"/>
          <w:numId w:val="28"/>
        </w:numPr>
        <w:tabs>
          <w:tab w:val="num" w:pos="426"/>
          <w:tab w:val="left" w:pos="567"/>
        </w:tabs>
        <w:spacing w:line="276" w:lineRule="auto"/>
        <w:ind w:left="0" w:firstLine="426"/>
        <w:jc w:val="both"/>
        <w:rPr>
          <w:bCs/>
        </w:rPr>
      </w:pPr>
      <w:r w:rsidRPr="00FE3475">
        <w:rPr>
          <w:bCs/>
        </w:rPr>
        <w:t>Рабочая тетрадь №1</w:t>
      </w:r>
      <w:proofErr w:type="gramStart"/>
      <w:r w:rsidRPr="00FE3475">
        <w:rPr>
          <w:b/>
          <w:bCs/>
        </w:rPr>
        <w:t xml:space="preserve"> </w:t>
      </w:r>
      <w:r w:rsidRPr="00FE3475">
        <w:rPr>
          <w:bCs/>
        </w:rPr>
        <w:t>А</w:t>
      </w:r>
      <w:proofErr w:type="gramEnd"/>
      <w:r w:rsidRPr="00FE3475">
        <w:rPr>
          <w:bCs/>
        </w:rPr>
        <w:t>вт.</w:t>
      </w:r>
      <w:r w:rsidRPr="00FE3475">
        <w:rPr>
          <w:b/>
          <w:bCs/>
        </w:rPr>
        <w:t xml:space="preserve"> </w:t>
      </w:r>
      <w:r w:rsidRPr="00FE3475">
        <w:rPr>
          <w:bCs/>
        </w:rPr>
        <w:t xml:space="preserve">А. Г. Мерзляк, В. Б. Полонский, М. С. Якир, Е. В. </w:t>
      </w:r>
      <w:proofErr w:type="spellStart"/>
      <w:r w:rsidRPr="00FE3475">
        <w:rPr>
          <w:bCs/>
        </w:rPr>
        <w:t>Буцко</w:t>
      </w:r>
      <w:proofErr w:type="spellEnd"/>
      <w:r w:rsidRPr="00FE3475">
        <w:rPr>
          <w:bCs/>
        </w:rPr>
        <w:t>.</w:t>
      </w:r>
    </w:p>
    <w:p w:rsidR="00830131" w:rsidRPr="00FE3475" w:rsidRDefault="00830131" w:rsidP="00C852AC">
      <w:pPr>
        <w:pStyle w:val="af9"/>
        <w:numPr>
          <w:ilvl w:val="0"/>
          <w:numId w:val="28"/>
        </w:numPr>
        <w:tabs>
          <w:tab w:val="num" w:pos="426"/>
          <w:tab w:val="left" w:pos="567"/>
        </w:tabs>
        <w:spacing w:line="276" w:lineRule="auto"/>
        <w:ind w:left="0" w:firstLine="426"/>
        <w:jc w:val="both"/>
        <w:rPr>
          <w:bCs/>
        </w:rPr>
      </w:pPr>
      <w:r w:rsidRPr="00FE3475">
        <w:rPr>
          <w:bCs/>
        </w:rPr>
        <w:t>Рабочая тетрадь №2</w:t>
      </w:r>
      <w:proofErr w:type="gramStart"/>
      <w:r w:rsidRPr="00FE3475">
        <w:rPr>
          <w:b/>
          <w:bCs/>
        </w:rPr>
        <w:t xml:space="preserve"> </w:t>
      </w:r>
      <w:r w:rsidRPr="00FE3475">
        <w:rPr>
          <w:bCs/>
        </w:rPr>
        <w:t>А</w:t>
      </w:r>
      <w:proofErr w:type="gramEnd"/>
      <w:r w:rsidRPr="00FE3475">
        <w:rPr>
          <w:bCs/>
        </w:rPr>
        <w:t>вт.</w:t>
      </w:r>
      <w:r w:rsidRPr="00FE3475">
        <w:rPr>
          <w:b/>
          <w:bCs/>
        </w:rPr>
        <w:t xml:space="preserve"> </w:t>
      </w:r>
      <w:r w:rsidRPr="00FE3475">
        <w:rPr>
          <w:bCs/>
        </w:rPr>
        <w:t xml:space="preserve">А. Г. Мерзляк, В. Б. Полонский, М. С. Якир, Е. В. </w:t>
      </w:r>
      <w:proofErr w:type="spellStart"/>
      <w:r w:rsidRPr="00FE3475">
        <w:rPr>
          <w:bCs/>
        </w:rPr>
        <w:t>Буцко</w:t>
      </w:r>
      <w:proofErr w:type="spellEnd"/>
      <w:r w:rsidRPr="00FE3475">
        <w:rPr>
          <w:bCs/>
        </w:rPr>
        <w:t>.</w:t>
      </w:r>
    </w:p>
    <w:p w:rsidR="00830131" w:rsidRPr="00FE3475" w:rsidRDefault="00830131" w:rsidP="00FE3475">
      <w:pPr>
        <w:tabs>
          <w:tab w:val="num" w:pos="284"/>
          <w:tab w:val="left" w:pos="567"/>
        </w:tabs>
        <w:spacing w:line="276" w:lineRule="auto"/>
        <w:ind w:firstLine="567"/>
        <w:jc w:val="both"/>
      </w:pPr>
    </w:p>
    <w:p w:rsidR="00BD4B1A" w:rsidRPr="00FB0F4C" w:rsidRDefault="00BD4B1A" w:rsidP="00FB0F4C">
      <w:pPr>
        <w:shd w:val="clear" w:color="auto" w:fill="FFFFFF"/>
        <w:spacing w:line="276" w:lineRule="auto"/>
        <w:ind w:right="5" w:firstLine="283"/>
        <w:jc w:val="center"/>
        <w:rPr>
          <w:u w:val="single"/>
        </w:rPr>
      </w:pPr>
      <w:r w:rsidRPr="00FB0F4C">
        <w:rPr>
          <w:b/>
          <w:color w:val="000000"/>
          <w:spacing w:val="-14"/>
          <w:u w:val="single"/>
        </w:rPr>
        <w:t>Планируемые результаты освоения учебного предмета, курса</w:t>
      </w:r>
    </w:p>
    <w:p w:rsidR="00BD4B1A" w:rsidRDefault="00BD4B1A" w:rsidP="00FB0F4C">
      <w:pPr>
        <w:spacing w:line="276" w:lineRule="auto"/>
        <w:ind w:firstLine="567"/>
        <w:jc w:val="both"/>
        <w:rPr>
          <w:color w:val="000000"/>
        </w:rPr>
      </w:pPr>
      <w:proofErr w:type="gramStart"/>
      <w:r>
        <w:t xml:space="preserve"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</w:t>
      </w:r>
      <w:r w:rsidRPr="00A566FD">
        <w:rPr>
          <w:color w:val="000000"/>
        </w:rPr>
        <w:t>федерального государственного стандарта основного общего образования</w:t>
      </w:r>
      <w:r>
        <w:rPr>
          <w:color w:val="000000"/>
        </w:rPr>
        <w:t>.</w:t>
      </w:r>
      <w:proofErr w:type="gramEnd"/>
    </w:p>
    <w:p w:rsidR="00BD4B1A" w:rsidRDefault="00BD4B1A" w:rsidP="00FB0F4C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результате изучения курса </w:t>
      </w:r>
      <w:proofErr w:type="gramStart"/>
      <w:r>
        <w:rPr>
          <w:color w:val="000000"/>
        </w:rPr>
        <w:t>математики</w:t>
      </w:r>
      <w:proofErr w:type="gramEnd"/>
      <w:r>
        <w:rPr>
          <w:color w:val="000000"/>
        </w:rPr>
        <w:t xml:space="preserve"> обучающиеся на уровне основного общего образования:</w:t>
      </w:r>
    </w:p>
    <w:p w:rsidR="00BD4B1A" w:rsidRPr="00AB3B81" w:rsidRDefault="00BD4B1A" w:rsidP="00FB0F4C">
      <w:pPr>
        <w:pStyle w:val="ad"/>
        <w:spacing w:line="276" w:lineRule="auto"/>
        <w:ind w:firstLine="709"/>
        <w:jc w:val="both"/>
        <w:rPr>
          <w:color w:val="000000"/>
        </w:rPr>
      </w:pPr>
      <w:r w:rsidRPr="00AB3B81">
        <w:rPr>
          <w:color w:val="000000"/>
        </w:rPr>
        <w:t xml:space="preserve">- научатся  преобразовывать </w:t>
      </w:r>
      <w:r>
        <w:rPr>
          <w:color w:val="000000"/>
        </w:rPr>
        <w:t xml:space="preserve">натуральные, десятичные и </w:t>
      </w:r>
      <w:r w:rsidRPr="00AB3B81">
        <w:rPr>
          <w:color w:val="000000"/>
        </w:rPr>
        <w:t>обыкновенные дроби, сравнивать и упорядочивать их;</w:t>
      </w:r>
    </w:p>
    <w:p w:rsidR="00BD4B1A" w:rsidRPr="00AB3B81" w:rsidRDefault="00BD4B1A" w:rsidP="00FB0F4C">
      <w:pPr>
        <w:pStyle w:val="ad"/>
        <w:spacing w:line="276" w:lineRule="auto"/>
        <w:ind w:firstLine="709"/>
        <w:jc w:val="both"/>
        <w:rPr>
          <w:color w:val="000000"/>
        </w:rPr>
      </w:pPr>
      <w:r w:rsidRPr="00AB3B81">
        <w:rPr>
          <w:color w:val="000000"/>
        </w:rPr>
        <w:t xml:space="preserve">- научатся выполнять вычисления с </w:t>
      </w:r>
      <w:r>
        <w:rPr>
          <w:color w:val="000000"/>
        </w:rPr>
        <w:t xml:space="preserve">десятичными и </w:t>
      </w:r>
      <w:r w:rsidRPr="00AB3B81">
        <w:rPr>
          <w:color w:val="000000"/>
        </w:rPr>
        <w:t>обыкновенными дробями, с рациональными числами; решать простейшие уравнения на основе зависимостей между компонентами арифметических действий;</w:t>
      </w:r>
    </w:p>
    <w:p w:rsidR="00BD4B1A" w:rsidRPr="00AB3B81" w:rsidRDefault="00BD4B1A" w:rsidP="00FB0F4C">
      <w:pPr>
        <w:pStyle w:val="ad"/>
        <w:spacing w:line="276" w:lineRule="auto"/>
        <w:ind w:firstLine="709"/>
        <w:jc w:val="both"/>
        <w:rPr>
          <w:color w:val="000000"/>
        </w:rPr>
      </w:pPr>
      <w:r w:rsidRPr="00AB3B81">
        <w:rPr>
          <w:color w:val="000000"/>
        </w:rPr>
        <w:t xml:space="preserve">- моделировать условие задачи с помощью схем, рисунков, реальных предметов;   </w:t>
      </w:r>
    </w:p>
    <w:p w:rsidR="00BD4B1A" w:rsidRPr="00AB3B81" w:rsidRDefault="00BD4B1A" w:rsidP="00FB0F4C">
      <w:pPr>
        <w:pStyle w:val="ad"/>
        <w:spacing w:line="276" w:lineRule="auto"/>
        <w:ind w:firstLine="709"/>
        <w:jc w:val="both"/>
        <w:rPr>
          <w:color w:val="000000"/>
        </w:rPr>
      </w:pPr>
      <w:r w:rsidRPr="00AB3B81">
        <w:rPr>
          <w:color w:val="000000"/>
        </w:rPr>
        <w:t>- проводить несложные исследования, связанные со свойствами дробных чисел, опираясь на числов</w:t>
      </w:r>
      <w:r>
        <w:rPr>
          <w:color w:val="000000"/>
        </w:rPr>
        <w:t>ые эксперименты</w:t>
      </w:r>
      <w:r w:rsidRPr="00AB3B81">
        <w:rPr>
          <w:color w:val="000000"/>
        </w:rPr>
        <w:t>;</w:t>
      </w:r>
    </w:p>
    <w:p w:rsidR="00BD4B1A" w:rsidRPr="00AB3B81" w:rsidRDefault="00BD4B1A" w:rsidP="00FB0F4C">
      <w:pPr>
        <w:pStyle w:val="ad"/>
        <w:spacing w:line="276" w:lineRule="auto"/>
        <w:ind w:firstLine="709"/>
        <w:jc w:val="both"/>
        <w:rPr>
          <w:color w:val="000000"/>
        </w:rPr>
      </w:pPr>
      <w:r w:rsidRPr="00AB3B81">
        <w:rPr>
          <w:color w:val="000000"/>
        </w:rPr>
        <w:t>- анализировать и осмыслять текст задачи, переформулировать условие, извлекать необходимую информацию;</w:t>
      </w:r>
    </w:p>
    <w:p w:rsidR="00BD4B1A" w:rsidRPr="00AB3B81" w:rsidRDefault="00BD4B1A" w:rsidP="00FB0F4C">
      <w:pPr>
        <w:pStyle w:val="ad"/>
        <w:spacing w:line="276" w:lineRule="auto"/>
        <w:ind w:firstLine="709"/>
        <w:jc w:val="both"/>
        <w:rPr>
          <w:color w:val="000000"/>
        </w:rPr>
      </w:pPr>
      <w:proofErr w:type="gramStart"/>
      <w:r w:rsidRPr="00AB3B81">
        <w:rPr>
          <w:color w:val="000000"/>
        </w:rPr>
        <w:t>- нау</w:t>
      </w:r>
      <w:r>
        <w:rPr>
          <w:color w:val="000000"/>
        </w:rPr>
        <w:t>чатся изображать положительные,</w:t>
      </w:r>
      <w:r w:rsidRPr="00AB3B81">
        <w:rPr>
          <w:color w:val="000000"/>
        </w:rPr>
        <w:t xml:space="preserve"> отрицательные </w:t>
      </w:r>
      <w:r>
        <w:rPr>
          <w:color w:val="000000"/>
        </w:rPr>
        <w:t>и</w:t>
      </w:r>
      <w:r w:rsidRPr="00AB3B81">
        <w:rPr>
          <w:color w:val="000000"/>
        </w:rPr>
        <w:t xml:space="preserve"> рациональные числа точками на координатной прямой,</w:t>
      </w:r>
      <w:r>
        <w:rPr>
          <w:color w:val="000000"/>
        </w:rPr>
        <w:t xml:space="preserve"> отмечать точки на координатной плоскости, </w:t>
      </w:r>
      <w:r w:rsidRPr="00AB3B81">
        <w:rPr>
          <w:color w:val="000000"/>
        </w:rPr>
        <w:t xml:space="preserve"> исследовать и описывать свойства геометрических фигур, используя эксперимент, наблюдение, измерение.</w:t>
      </w:r>
      <w:proofErr w:type="gramEnd"/>
    </w:p>
    <w:p w:rsidR="00BD4B1A" w:rsidRDefault="00BD4B1A" w:rsidP="00BD4B1A">
      <w:pPr>
        <w:ind w:firstLine="567"/>
        <w:jc w:val="center"/>
        <w:rPr>
          <w:b/>
        </w:rPr>
      </w:pPr>
    </w:p>
    <w:p w:rsidR="00BD4B1A" w:rsidRPr="00B215D7" w:rsidRDefault="00BD4B1A" w:rsidP="00BD4B1A">
      <w:pPr>
        <w:ind w:firstLine="708"/>
        <w:jc w:val="both"/>
      </w:pPr>
      <w:r w:rsidRPr="00B215D7">
        <w:rPr>
          <w:b/>
          <w:color w:val="000000"/>
        </w:rPr>
        <w:t>Личностными результатами</w:t>
      </w:r>
      <w:r w:rsidRPr="00B215D7">
        <w:rPr>
          <w:color w:val="000000"/>
        </w:rPr>
        <w:t xml:space="preserve"> изучения предмета «Математика» </w:t>
      </w:r>
      <w:r>
        <w:rPr>
          <w:color w:val="000000"/>
        </w:rPr>
        <w:t xml:space="preserve">в 5 классе </w:t>
      </w:r>
      <w:r w:rsidRPr="00B215D7">
        <w:rPr>
          <w:color w:val="000000"/>
        </w:rPr>
        <w:t>являются следующие качества:</w:t>
      </w:r>
      <w:r w:rsidRPr="00B215D7">
        <w:t xml:space="preserve"> </w:t>
      </w:r>
    </w:p>
    <w:p w:rsidR="00BD4B1A" w:rsidRPr="00B215D7" w:rsidRDefault="00BD4B1A" w:rsidP="00BD4B1A">
      <w:pPr>
        <w:numPr>
          <w:ilvl w:val="0"/>
          <w:numId w:val="28"/>
        </w:numPr>
        <w:jc w:val="both"/>
      </w:pPr>
      <w:r w:rsidRPr="00B215D7">
        <w:rPr>
          <w:color w:val="000000"/>
        </w:rPr>
        <w:t xml:space="preserve">независимость мышления; </w:t>
      </w:r>
    </w:p>
    <w:p w:rsidR="00BD4B1A" w:rsidRPr="00B215D7" w:rsidRDefault="00BD4B1A" w:rsidP="00BD4B1A">
      <w:pPr>
        <w:numPr>
          <w:ilvl w:val="0"/>
          <w:numId w:val="28"/>
        </w:numPr>
        <w:jc w:val="both"/>
      </w:pPr>
      <w:r w:rsidRPr="00B215D7">
        <w:rPr>
          <w:color w:val="000000"/>
        </w:rPr>
        <w:t>воля и настойчивость в достижении цели;</w:t>
      </w:r>
      <w:r w:rsidRPr="00B215D7">
        <w:t xml:space="preserve"> </w:t>
      </w:r>
    </w:p>
    <w:p w:rsidR="00BD4B1A" w:rsidRPr="00B215D7" w:rsidRDefault="00BD4B1A" w:rsidP="00BD4B1A">
      <w:pPr>
        <w:numPr>
          <w:ilvl w:val="0"/>
          <w:numId w:val="28"/>
        </w:numPr>
        <w:jc w:val="both"/>
      </w:pPr>
      <w:r w:rsidRPr="00B215D7">
        <w:t xml:space="preserve">представление о математической науке как сфере человеческой деятельности; </w:t>
      </w:r>
    </w:p>
    <w:p w:rsidR="00BD4B1A" w:rsidRPr="00B215D7" w:rsidRDefault="00BD4B1A" w:rsidP="00BD4B1A">
      <w:pPr>
        <w:numPr>
          <w:ilvl w:val="0"/>
          <w:numId w:val="28"/>
        </w:numPr>
        <w:jc w:val="both"/>
      </w:pPr>
      <w:proofErr w:type="spellStart"/>
      <w:r w:rsidRPr="00B215D7">
        <w:lastRenderedPageBreak/>
        <w:t>креативность</w:t>
      </w:r>
      <w:proofErr w:type="spellEnd"/>
      <w:r w:rsidRPr="00B215D7">
        <w:t xml:space="preserve"> мышления, инициатива, находчивость, активность при решении математической задачи; </w:t>
      </w:r>
    </w:p>
    <w:p w:rsidR="00BD4B1A" w:rsidRPr="00B215D7" w:rsidRDefault="00BD4B1A" w:rsidP="00BD4B1A">
      <w:pPr>
        <w:numPr>
          <w:ilvl w:val="0"/>
          <w:numId w:val="28"/>
        </w:numPr>
        <w:jc w:val="both"/>
      </w:pPr>
      <w:r w:rsidRPr="00B215D7">
        <w:t>умение контролировать процесс и результат учебной математической деятельности;</w:t>
      </w:r>
    </w:p>
    <w:p w:rsidR="00FB0F4C" w:rsidRDefault="00FB0F4C" w:rsidP="00BD4B1A">
      <w:pPr>
        <w:ind w:firstLine="708"/>
        <w:jc w:val="both"/>
        <w:rPr>
          <w:b/>
          <w:color w:val="000000"/>
        </w:rPr>
      </w:pPr>
    </w:p>
    <w:p w:rsidR="00BD4B1A" w:rsidRPr="00B215D7" w:rsidRDefault="00BD4B1A" w:rsidP="00BD4B1A">
      <w:pPr>
        <w:ind w:firstLine="708"/>
        <w:jc w:val="both"/>
        <w:rPr>
          <w:color w:val="000000"/>
        </w:rPr>
      </w:pPr>
      <w:proofErr w:type="spellStart"/>
      <w:r w:rsidRPr="00B215D7">
        <w:rPr>
          <w:b/>
          <w:color w:val="000000"/>
        </w:rPr>
        <w:t>Метапредметными</w:t>
      </w:r>
      <w:proofErr w:type="spellEnd"/>
      <w:r w:rsidRPr="00B215D7">
        <w:rPr>
          <w:b/>
          <w:color w:val="000000"/>
        </w:rPr>
        <w:t xml:space="preserve"> результатами</w:t>
      </w:r>
      <w:r w:rsidRPr="00B215D7">
        <w:rPr>
          <w:color w:val="000000"/>
        </w:rPr>
        <w:t xml:space="preserve"> изучения курса «Математика» является формирование универсальных учебных действий (УУД). </w:t>
      </w:r>
    </w:p>
    <w:p w:rsidR="00BD4B1A" w:rsidRPr="00B215D7" w:rsidRDefault="00BD4B1A" w:rsidP="00BD4B1A">
      <w:pPr>
        <w:ind w:firstLine="708"/>
        <w:jc w:val="both"/>
        <w:rPr>
          <w:b/>
        </w:rPr>
      </w:pPr>
      <w:proofErr w:type="gramStart"/>
      <w:r w:rsidRPr="00B215D7">
        <w:rPr>
          <w:b/>
          <w:i/>
          <w:u w:val="single"/>
        </w:rPr>
        <w:t>Регулятивные УУД</w:t>
      </w:r>
      <w:r w:rsidRPr="00B215D7">
        <w:rPr>
          <w:b/>
        </w:rPr>
        <w:t xml:space="preserve">: </w:t>
      </w:r>
      <w:proofErr w:type="gramEnd"/>
    </w:p>
    <w:p w:rsidR="00BD4B1A" w:rsidRPr="00B215D7" w:rsidRDefault="00BD4B1A" w:rsidP="00BD4B1A">
      <w:pPr>
        <w:numPr>
          <w:ilvl w:val="0"/>
          <w:numId w:val="36"/>
        </w:numPr>
        <w:jc w:val="both"/>
        <w:rPr>
          <w:bCs/>
        </w:rPr>
      </w:pPr>
      <w:r w:rsidRPr="00B215D7">
        <w:rPr>
          <w:bCs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BD4B1A" w:rsidRPr="00B215D7" w:rsidRDefault="00BD4B1A" w:rsidP="00BD4B1A">
      <w:pPr>
        <w:numPr>
          <w:ilvl w:val="0"/>
          <w:numId w:val="36"/>
        </w:numPr>
        <w:jc w:val="both"/>
        <w:rPr>
          <w:color w:val="000000"/>
        </w:rPr>
      </w:pPr>
      <w:r w:rsidRPr="00B215D7">
        <w:rPr>
          <w:bCs/>
        </w:rPr>
        <w:t xml:space="preserve">выдвигать версии решения проблемы, осознавать </w:t>
      </w:r>
      <w:r w:rsidRPr="00B215D7">
        <w:rPr>
          <w:color w:val="000000"/>
        </w:rPr>
        <w:t>(</w:t>
      </w:r>
      <w:r w:rsidRPr="00B215D7">
        <w:t xml:space="preserve">и интерпретировать в случае необходимости) </w:t>
      </w:r>
      <w:r w:rsidRPr="00B215D7">
        <w:rPr>
          <w:bCs/>
        </w:rPr>
        <w:t xml:space="preserve">конечный результат, выбирать средства достижения цели </w:t>
      </w:r>
      <w:proofErr w:type="gramStart"/>
      <w:r w:rsidRPr="00B215D7">
        <w:rPr>
          <w:bCs/>
        </w:rPr>
        <w:t>из</w:t>
      </w:r>
      <w:proofErr w:type="gramEnd"/>
      <w:r w:rsidRPr="00B215D7">
        <w:rPr>
          <w:bCs/>
        </w:rPr>
        <w:t xml:space="preserve"> предложенных, а также искать их самостоятельно;</w:t>
      </w:r>
    </w:p>
    <w:p w:rsidR="00BD4B1A" w:rsidRPr="00B215D7" w:rsidRDefault="00BD4B1A" w:rsidP="00BD4B1A">
      <w:pPr>
        <w:pStyle w:val="afa"/>
        <w:numPr>
          <w:ilvl w:val="0"/>
          <w:numId w:val="36"/>
        </w:numPr>
        <w:jc w:val="both"/>
        <w:rPr>
          <w:b w:val="0"/>
          <w:bCs w:val="0"/>
        </w:rPr>
      </w:pPr>
      <w:r w:rsidRPr="00B215D7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BD4B1A" w:rsidRPr="00B215D7" w:rsidRDefault="00BD4B1A" w:rsidP="00BD4B1A">
      <w:pPr>
        <w:pStyle w:val="afa"/>
        <w:numPr>
          <w:ilvl w:val="0"/>
          <w:numId w:val="36"/>
        </w:numPr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B215D7">
        <w:rPr>
          <w:b w:val="0"/>
        </w:rPr>
        <w:t>и корректировать план</w:t>
      </w:r>
      <w:r w:rsidRPr="00B215D7">
        <w:t>)</w:t>
      </w:r>
      <w:r w:rsidRPr="00B215D7">
        <w:rPr>
          <w:b w:val="0"/>
        </w:rPr>
        <w:t>;</w:t>
      </w:r>
      <w:r w:rsidRPr="00B215D7">
        <w:rPr>
          <w:b w:val="0"/>
          <w:bCs w:val="0"/>
        </w:rPr>
        <w:t xml:space="preserve"> </w:t>
      </w:r>
    </w:p>
    <w:p w:rsidR="00BD4B1A" w:rsidRPr="00B215D7" w:rsidRDefault="00BD4B1A" w:rsidP="00BD4B1A">
      <w:pPr>
        <w:pStyle w:val="afa"/>
        <w:numPr>
          <w:ilvl w:val="0"/>
          <w:numId w:val="36"/>
        </w:numPr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 в диалоге с учителем совершенствовать самостоятельно выработанные </w:t>
      </w:r>
      <w:proofErr w:type="gramStart"/>
      <w:r w:rsidRPr="00B215D7">
        <w:rPr>
          <w:b w:val="0"/>
          <w:bCs w:val="0"/>
        </w:rPr>
        <w:t>критерии оценки</w:t>
      </w:r>
      <w:proofErr w:type="gramEnd"/>
      <w:r w:rsidRPr="00B215D7">
        <w:rPr>
          <w:b w:val="0"/>
          <w:bCs w:val="0"/>
        </w:rPr>
        <w:t xml:space="preserve">. </w:t>
      </w:r>
    </w:p>
    <w:p w:rsidR="00BD4B1A" w:rsidRPr="00B215D7" w:rsidRDefault="00BD4B1A" w:rsidP="00BD4B1A">
      <w:pPr>
        <w:pStyle w:val="afa"/>
        <w:ind w:left="360" w:firstLine="348"/>
        <w:jc w:val="both"/>
        <w:rPr>
          <w:b w:val="0"/>
          <w:bCs w:val="0"/>
        </w:rPr>
      </w:pPr>
      <w:proofErr w:type="gramStart"/>
      <w:r w:rsidRPr="00B215D7">
        <w:rPr>
          <w:i/>
          <w:u w:val="single"/>
        </w:rPr>
        <w:t>Познавательные УУД:</w:t>
      </w:r>
      <w:proofErr w:type="gramEnd"/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>создавать математические модели;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color w:val="000000"/>
        </w:rPr>
        <w:t xml:space="preserve"> с</w:t>
      </w:r>
      <w:r w:rsidRPr="00B215D7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color w:val="000000"/>
        </w:rPr>
        <w:t>в</w:t>
      </w:r>
      <w:r w:rsidRPr="00B215D7">
        <w:rPr>
          <w:b w:val="0"/>
          <w:bCs w:val="0"/>
        </w:rPr>
        <w:t xml:space="preserve">ычитывать все уровни текстовой информации. 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proofErr w:type="gramStart"/>
      <w:r w:rsidRPr="00B215D7">
        <w:rPr>
          <w:b w:val="0"/>
          <w:bCs w:val="0"/>
        </w:rPr>
        <w:t xml:space="preserve">понимая позицию другого </w:t>
      </w:r>
      <w:r w:rsidRPr="00B215D7">
        <w:rPr>
          <w:b w:val="0"/>
        </w:rPr>
        <w:t>человека</w:t>
      </w:r>
      <w:r w:rsidRPr="00B215D7">
        <w:rPr>
          <w:b w:val="0"/>
          <w:bCs w:val="0"/>
        </w:rPr>
        <w:t>, различать в его речи: мнение (точку зрения), доказательство (аргументы), факты; гипотезы.</w:t>
      </w:r>
      <w:proofErr w:type="gramEnd"/>
      <w:r w:rsidRPr="00B215D7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D4B1A" w:rsidRPr="00B215D7" w:rsidRDefault="00BD4B1A" w:rsidP="00BD4B1A">
      <w:pPr>
        <w:pStyle w:val="afa"/>
        <w:numPr>
          <w:ilvl w:val="0"/>
          <w:numId w:val="31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BD4B1A" w:rsidRPr="00B215D7" w:rsidRDefault="00BD4B1A" w:rsidP="00BD4B1A">
      <w:pPr>
        <w:pStyle w:val="afa"/>
        <w:ind w:left="-142" w:firstLine="850"/>
        <w:jc w:val="both"/>
        <w:rPr>
          <w:b w:val="0"/>
          <w:bCs w:val="0"/>
        </w:rPr>
      </w:pPr>
      <w:proofErr w:type="gramStart"/>
      <w:r w:rsidRPr="00B215D7">
        <w:rPr>
          <w:i/>
          <w:u w:val="single"/>
        </w:rPr>
        <w:t>Коммуникативные УУД:</w:t>
      </w:r>
      <w:proofErr w:type="gramEnd"/>
    </w:p>
    <w:p w:rsidR="00BD4B1A" w:rsidRPr="00B215D7" w:rsidRDefault="00BD4B1A" w:rsidP="00BD4B1A">
      <w:pPr>
        <w:pStyle w:val="afa"/>
        <w:numPr>
          <w:ilvl w:val="0"/>
          <w:numId w:val="32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D4B1A" w:rsidRPr="00B215D7" w:rsidRDefault="00BD4B1A" w:rsidP="00BD4B1A">
      <w:pPr>
        <w:pStyle w:val="afa"/>
        <w:numPr>
          <w:ilvl w:val="0"/>
          <w:numId w:val="32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BD4B1A" w:rsidRPr="00B215D7" w:rsidRDefault="00BD4B1A" w:rsidP="00BD4B1A">
      <w:pPr>
        <w:pStyle w:val="afa"/>
        <w:numPr>
          <w:ilvl w:val="0"/>
          <w:numId w:val="32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>в дискуссии уметь  выдвинуть контраргументы;</w:t>
      </w:r>
    </w:p>
    <w:p w:rsidR="00BD4B1A" w:rsidRPr="00B215D7" w:rsidRDefault="00BD4B1A" w:rsidP="00BD4B1A">
      <w:pPr>
        <w:pStyle w:val="afa"/>
        <w:numPr>
          <w:ilvl w:val="0"/>
          <w:numId w:val="32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 xml:space="preserve">учиться </w:t>
      </w:r>
      <w:proofErr w:type="gramStart"/>
      <w:r w:rsidRPr="00B215D7">
        <w:rPr>
          <w:b w:val="0"/>
          <w:bCs w:val="0"/>
        </w:rPr>
        <w:t>критично</w:t>
      </w:r>
      <w:proofErr w:type="gramEnd"/>
      <w:r w:rsidRPr="00B215D7">
        <w:rPr>
          <w:b w:val="0"/>
          <w:bCs w:val="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D4B1A" w:rsidRPr="00B215D7" w:rsidRDefault="00BD4B1A" w:rsidP="00BD4B1A">
      <w:pPr>
        <w:pStyle w:val="afa"/>
        <w:numPr>
          <w:ilvl w:val="0"/>
          <w:numId w:val="32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proofErr w:type="gramStart"/>
      <w:r w:rsidRPr="00B215D7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 аксиомы, теории;</w:t>
      </w:r>
      <w:proofErr w:type="gramEnd"/>
    </w:p>
    <w:p w:rsidR="00BD4B1A" w:rsidRPr="00FC1E6F" w:rsidRDefault="00BD4B1A" w:rsidP="00BD4B1A">
      <w:pPr>
        <w:pStyle w:val="afa"/>
        <w:numPr>
          <w:ilvl w:val="0"/>
          <w:numId w:val="32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215D7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FB0F4C" w:rsidRDefault="00FB0F4C" w:rsidP="00BD4B1A">
      <w:pPr>
        <w:jc w:val="both"/>
        <w:rPr>
          <w:b/>
          <w:color w:val="000000"/>
        </w:rPr>
      </w:pPr>
    </w:p>
    <w:p w:rsidR="00BD4B1A" w:rsidRDefault="00BD4B1A" w:rsidP="00BD4B1A">
      <w:pPr>
        <w:jc w:val="both"/>
      </w:pPr>
      <w:r>
        <w:rPr>
          <w:b/>
          <w:color w:val="000000"/>
        </w:rPr>
        <w:t>Предме</w:t>
      </w:r>
      <w:r w:rsidRPr="00B215D7">
        <w:rPr>
          <w:b/>
          <w:color w:val="000000"/>
        </w:rPr>
        <w:t>тными результатами</w:t>
      </w:r>
      <w:r w:rsidRPr="00B215D7">
        <w:rPr>
          <w:color w:val="000000"/>
        </w:rPr>
        <w:t xml:space="preserve"> изучения предмета «Математика» являются следующие качества:</w:t>
      </w:r>
      <w:r w:rsidRPr="00B215D7">
        <w:t xml:space="preserve"> </w:t>
      </w:r>
    </w:p>
    <w:p w:rsidR="00BD4B1A" w:rsidRDefault="00BD4B1A" w:rsidP="00BD4B1A">
      <w:pPr>
        <w:pStyle w:val="afa"/>
        <w:numPr>
          <w:ilvl w:val="0"/>
          <w:numId w:val="37"/>
        </w:numPr>
        <w:jc w:val="both"/>
        <w:rPr>
          <w:b w:val="0"/>
          <w:bCs w:val="0"/>
        </w:rPr>
      </w:pPr>
      <w:r>
        <w:rPr>
          <w:b w:val="0"/>
          <w:bCs w:val="0"/>
        </w:rPr>
        <w:t>осознание значения математики для повседневной жизни человека;</w:t>
      </w:r>
    </w:p>
    <w:p w:rsidR="00BD4B1A" w:rsidRDefault="00BD4B1A" w:rsidP="00BD4B1A">
      <w:pPr>
        <w:pStyle w:val="afa"/>
        <w:numPr>
          <w:ilvl w:val="0"/>
          <w:numId w:val="37"/>
        </w:numPr>
        <w:jc w:val="both"/>
        <w:rPr>
          <w:b w:val="0"/>
          <w:bCs w:val="0"/>
        </w:rPr>
      </w:pPr>
      <w:r>
        <w:rPr>
          <w:b w:val="0"/>
          <w:bCs w:val="0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BD4B1A" w:rsidRDefault="00BD4B1A" w:rsidP="00BD4B1A">
      <w:pPr>
        <w:pStyle w:val="afa"/>
        <w:numPr>
          <w:ilvl w:val="0"/>
          <w:numId w:val="37"/>
        </w:numPr>
        <w:jc w:val="both"/>
        <w:rPr>
          <w:b w:val="0"/>
          <w:bCs w:val="0"/>
        </w:rPr>
      </w:pPr>
      <w:r>
        <w:rPr>
          <w:b w:val="0"/>
          <w:bCs w:val="0"/>
        </w:rPr>
        <w:t>развитие умения работать с учебным математическим тексто</w:t>
      </w:r>
      <w:proofErr w:type="gramStart"/>
      <w:r>
        <w:rPr>
          <w:b w:val="0"/>
          <w:bCs w:val="0"/>
        </w:rPr>
        <w:t>м(</w:t>
      </w:r>
      <w:proofErr w:type="gramEnd"/>
      <w:r>
        <w:rPr>
          <w:b w:val="0"/>
          <w:bCs w:val="0"/>
        </w:rPr>
        <w:t xml:space="preserve"> анализировать, извлекать необходимую информацию) точно и грамотно выражать свои мысли с применением  математической терминологии и символики, проводить классификации, логические обоснования;</w:t>
      </w:r>
    </w:p>
    <w:p w:rsidR="00BD4B1A" w:rsidRDefault="00BD4B1A" w:rsidP="00BD4B1A">
      <w:pPr>
        <w:pStyle w:val="afa"/>
        <w:numPr>
          <w:ilvl w:val="0"/>
          <w:numId w:val="37"/>
        </w:numPr>
        <w:jc w:val="both"/>
        <w:rPr>
          <w:b w:val="0"/>
          <w:bCs w:val="0"/>
        </w:rPr>
      </w:pPr>
      <w:r>
        <w:rPr>
          <w:b w:val="0"/>
          <w:bCs w:val="0"/>
        </w:rPr>
        <w:t>владение базовым понятийным аппаратом по основным разделам содержания;</w:t>
      </w:r>
    </w:p>
    <w:p w:rsidR="00BD4B1A" w:rsidRPr="00FC1E6F" w:rsidRDefault="00BD4B1A" w:rsidP="00BD4B1A">
      <w:pPr>
        <w:pStyle w:val="afa"/>
        <w:numPr>
          <w:ilvl w:val="0"/>
          <w:numId w:val="37"/>
        </w:numPr>
        <w:jc w:val="both"/>
        <w:rPr>
          <w:b w:val="0"/>
          <w:bCs w:val="0"/>
        </w:rPr>
      </w:pPr>
      <w:r>
        <w:rPr>
          <w:b w:val="0"/>
          <w:bCs w:val="0"/>
        </w:rPr>
        <w:t>практически значимые математические умения и навыки, их применение к решению математических и нематематических задач.</w:t>
      </w:r>
    </w:p>
    <w:p w:rsidR="00BD4B1A" w:rsidRDefault="00BD4B1A" w:rsidP="00BD4B1A">
      <w:pPr>
        <w:shd w:val="clear" w:color="auto" w:fill="FFFFFF"/>
        <w:ind w:left="288"/>
        <w:jc w:val="both"/>
      </w:pPr>
    </w:p>
    <w:p w:rsidR="00FB0F4C" w:rsidRDefault="00FB0F4C" w:rsidP="00BD4B1A">
      <w:pPr>
        <w:shd w:val="clear" w:color="auto" w:fill="FFFFFF"/>
        <w:ind w:left="288"/>
        <w:jc w:val="both"/>
      </w:pPr>
    </w:p>
    <w:p w:rsidR="00FB0F4C" w:rsidRDefault="00FB0F4C" w:rsidP="00BD4B1A">
      <w:pPr>
        <w:shd w:val="clear" w:color="auto" w:fill="FFFFFF"/>
        <w:ind w:left="288"/>
        <w:jc w:val="both"/>
      </w:pPr>
    </w:p>
    <w:p w:rsidR="00FB0F4C" w:rsidRPr="00B215D7" w:rsidRDefault="00FB0F4C" w:rsidP="00BD4B1A">
      <w:pPr>
        <w:shd w:val="clear" w:color="auto" w:fill="FFFFFF"/>
        <w:ind w:left="288"/>
        <w:jc w:val="both"/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386"/>
      </w:tblGrid>
      <w:tr w:rsidR="00BD4B1A" w:rsidRPr="002B6DE7" w:rsidTr="00FB0F4C">
        <w:tc>
          <w:tcPr>
            <w:tcW w:w="5529" w:type="dxa"/>
          </w:tcPr>
          <w:p w:rsidR="00BD4B1A" w:rsidRPr="002B6DE7" w:rsidRDefault="00BD4B1A" w:rsidP="004C07DA">
            <w:pPr>
              <w:shd w:val="clear" w:color="auto" w:fill="FFFFFF"/>
              <w:ind w:left="360"/>
              <w:jc w:val="center"/>
              <w:rPr>
                <w:rFonts w:eastAsia="Times New Roman"/>
                <w:b/>
              </w:rPr>
            </w:pPr>
            <w:r w:rsidRPr="002B6DE7">
              <w:rPr>
                <w:rFonts w:eastAsia="Times New Roman"/>
                <w:b/>
                <w:bCs/>
                <w:color w:val="000000"/>
                <w:spacing w:val="-3"/>
              </w:rPr>
              <w:t>По окончании изучения курса учащийся научится: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BD4B1A" w:rsidRPr="002B6DE7" w:rsidRDefault="00BD4B1A" w:rsidP="004C07DA">
            <w:pPr>
              <w:shd w:val="clear" w:color="auto" w:fill="FFFFFF"/>
              <w:ind w:left="360"/>
              <w:jc w:val="center"/>
              <w:rPr>
                <w:rFonts w:eastAsia="Times New Roman"/>
                <w:b/>
              </w:rPr>
            </w:pPr>
            <w:r w:rsidRPr="002B6DE7">
              <w:rPr>
                <w:rFonts w:eastAsia="Times New Roman"/>
                <w:b/>
                <w:bCs/>
                <w:color w:val="000000"/>
                <w:spacing w:val="1"/>
              </w:rPr>
              <w:t>Учащийся получит возможность научиться: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</w:tr>
      <w:tr w:rsidR="00BD4B1A" w:rsidRPr="002B6DE7" w:rsidTr="00FB0F4C">
        <w:tc>
          <w:tcPr>
            <w:tcW w:w="10915" w:type="dxa"/>
            <w:gridSpan w:val="2"/>
          </w:tcPr>
          <w:p w:rsidR="00BD4B1A" w:rsidRPr="002B6DE7" w:rsidRDefault="00BD4B1A" w:rsidP="004C07DA">
            <w:pPr>
              <w:shd w:val="clear" w:color="auto" w:fill="FFFFFF"/>
              <w:ind w:left="283"/>
              <w:jc w:val="center"/>
              <w:rPr>
                <w:rFonts w:eastAsia="Times New Roman"/>
                <w:b/>
              </w:rPr>
            </w:pPr>
            <w:r w:rsidRPr="002B6DE7">
              <w:rPr>
                <w:rFonts w:eastAsia="Times New Roman"/>
                <w:b/>
                <w:bCs/>
                <w:color w:val="000000"/>
                <w:spacing w:val="-7"/>
              </w:rPr>
              <w:t>Арифметика</w:t>
            </w:r>
          </w:p>
        </w:tc>
      </w:tr>
      <w:tr w:rsidR="00BD4B1A" w:rsidRPr="002B6DE7" w:rsidTr="00FB0F4C">
        <w:trPr>
          <w:trHeight w:val="5101"/>
        </w:trPr>
        <w:tc>
          <w:tcPr>
            <w:tcW w:w="5529" w:type="dxa"/>
          </w:tcPr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-2"/>
              </w:rPr>
              <w:t>понимать особенности десятичной системы счисления;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3"/>
              </w:rPr>
              <w:t>использовать понятия, связанные с делимостью нату</w:t>
            </w:r>
            <w:r w:rsidRPr="002B6DE7">
              <w:rPr>
                <w:rFonts w:eastAsia="Times New Roman"/>
                <w:bCs/>
                <w:color w:val="000000"/>
              </w:rPr>
              <w:t>ральных чисел;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</w:rPr>
              <w:t>выражать числа в эквивалентных формах, выбирая наи</w:t>
            </w:r>
            <w:r w:rsidRPr="002B6DE7">
              <w:rPr>
                <w:rFonts w:eastAsia="Times New Roman"/>
                <w:bCs/>
                <w:color w:val="000000"/>
                <w:spacing w:val="1"/>
              </w:rPr>
              <w:t xml:space="preserve">более </w:t>
            </w:r>
            <w:proofErr w:type="gramStart"/>
            <w:r w:rsidRPr="002B6DE7">
              <w:rPr>
                <w:rFonts w:eastAsia="Times New Roman"/>
                <w:bCs/>
                <w:color w:val="000000"/>
                <w:spacing w:val="1"/>
              </w:rPr>
              <w:t>подходящую</w:t>
            </w:r>
            <w:proofErr w:type="gramEnd"/>
            <w:r w:rsidRPr="002B6DE7">
              <w:rPr>
                <w:rFonts w:eastAsia="Times New Roman"/>
                <w:bCs/>
                <w:color w:val="000000"/>
                <w:spacing w:val="1"/>
              </w:rPr>
              <w:t xml:space="preserve"> в зависимости от конкретной ситу</w:t>
            </w:r>
            <w:r w:rsidRPr="002B6DE7">
              <w:rPr>
                <w:rFonts w:eastAsia="Times New Roman"/>
                <w:bCs/>
                <w:color w:val="000000"/>
              </w:rPr>
              <w:t>ации;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-1"/>
              </w:rPr>
              <w:t>сравнивать и упорядочивать рациональные числа;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-2"/>
              </w:rPr>
              <w:t>выполнять вычисления с рациональными числами, соче</w:t>
            </w:r>
            <w:r w:rsidRPr="002B6DE7">
              <w:rPr>
                <w:rFonts w:eastAsia="Times New Roman"/>
                <w:bCs/>
                <w:color w:val="000000"/>
                <w:spacing w:val="1"/>
              </w:rPr>
              <w:t>тая устные и письменные приёмы вычислений, приме</w:t>
            </w:r>
            <w:r w:rsidRPr="002B6DE7">
              <w:rPr>
                <w:rFonts w:eastAsia="Times New Roman"/>
                <w:bCs/>
                <w:color w:val="000000"/>
                <w:spacing w:val="3"/>
              </w:rPr>
              <w:t>нять калькулятор;</w:t>
            </w:r>
          </w:p>
          <w:p w:rsidR="00BD4B1A" w:rsidRPr="00FB0F4C" w:rsidRDefault="00BD4B1A" w:rsidP="00FB0F4C">
            <w:pPr>
              <w:pStyle w:val="af9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-2"/>
              </w:rPr>
              <w:t>использовать понятия и умения, связанные с пропорцио</w:t>
            </w:r>
            <w:r w:rsidRPr="002B6DE7">
              <w:rPr>
                <w:rFonts w:eastAsia="Times New Roman"/>
                <w:bCs/>
                <w:color w:val="000000"/>
                <w:spacing w:val="-1"/>
              </w:rPr>
              <w:t>нальностью величин, в ходе решения мате</w:t>
            </w:r>
            <w:r w:rsidRPr="002B6DE7">
              <w:rPr>
                <w:rFonts w:eastAsia="Times New Roman"/>
                <w:bCs/>
                <w:color w:val="000000"/>
                <w:spacing w:val="-3"/>
              </w:rPr>
              <w:t>матических задач и задач из смежных предметов, выпол</w:t>
            </w:r>
            <w:r w:rsidRPr="002B6DE7">
              <w:rPr>
                <w:rFonts w:eastAsia="Times New Roman"/>
                <w:bCs/>
                <w:color w:val="000000"/>
              </w:rPr>
              <w:t>нять несложные практические расчёты;</w:t>
            </w:r>
          </w:p>
        </w:tc>
        <w:tc>
          <w:tcPr>
            <w:tcW w:w="5386" w:type="dxa"/>
          </w:tcPr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-2"/>
              </w:rPr>
              <w:t>углубить и развить представления о натуральных числах и свойствах делимости;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5"/>
              </w:rPr>
              <w:t xml:space="preserve">научиться использовать приемы, рационализирующие </w:t>
            </w:r>
            <w:r w:rsidRPr="002B6DE7">
              <w:rPr>
                <w:rFonts w:eastAsia="Times New Roman"/>
                <w:color w:val="000000"/>
                <w:spacing w:val="4"/>
              </w:rPr>
              <w:t>вычисления, приобрести навык контролировать вычис</w:t>
            </w:r>
            <w:r w:rsidRPr="002B6DE7">
              <w:rPr>
                <w:rFonts w:eastAsia="Times New Roman"/>
                <w:color w:val="000000"/>
                <w:spacing w:val="4"/>
              </w:rPr>
              <w:softHyphen/>
              <w:t>ления, выбирая подходящий для ситуации способ.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</w:tr>
      <w:tr w:rsidR="00BD4B1A" w:rsidRPr="002B6DE7" w:rsidTr="00FB0F4C">
        <w:tc>
          <w:tcPr>
            <w:tcW w:w="10915" w:type="dxa"/>
            <w:gridSpan w:val="2"/>
          </w:tcPr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center"/>
              <w:rPr>
                <w:rFonts w:eastAsia="Times New Roman"/>
              </w:rPr>
            </w:pPr>
            <w:r w:rsidRPr="002B6DE7">
              <w:rPr>
                <w:rFonts w:eastAsia="Times New Roman"/>
                <w:b/>
                <w:color w:val="000000"/>
                <w:spacing w:val="-8"/>
              </w:rPr>
              <w:t xml:space="preserve">Числовые и буквенные </w:t>
            </w:r>
            <w:r w:rsidRPr="002B6DE7">
              <w:rPr>
                <w:rFonts w:eastAsia="Times New Roman"/>
                <w:b/>
                <w:color w:val="000000"/>
                <w:spacing w:val="-7"/>
              </w:rPr>
              <w:t>выражения. Уравнения</w:t>
            </w:r>
          </w:p>
        </w:tc>
      </w:tr>
      <w:tr w:rsidR="00BD4B1A" w:rsidRPr="002B6DE7" w:rsidTr="00FB0F4C">
        <w:tc>
          <w:tcPr>
            <w:tcW w:w="5529" w:type="dxa"/>
          </w:tcPr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4"/>
              </w:rPr>
              <w:t>выполнять операции с числовыми выражениями;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6"/>
              </w:rPr>
              <w:t xml:space="preserve">решать линейные уравнения, решать текстовые задачи </w:t>
            </w:r>
            <w:r w:rsidRPr="002B6DE7">
              <w:rPr>
                <w:rFonts w:eastAsia="Times New Roman"/>
                <w:color w:val="000000"/>
                <w:spacing w:val="2"/>
              </w:rPr>
              <w:t>алгебраическим методом.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5"/>
              </w:rPr>
              <w:t>развить представления о буквенных выражениях</w:t>
            </w:r>
            <w:r w:rsidRPr="002B6DE7">
              <w:rPr>
                <w:rFonts w:eastAsia="Times New Roman"/>
                <w:color w:val="000000"/>
                <w:spacing w:val="4"/>
              </w:rPr>
              <w:t>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4"/>
              </w:rPr>
              <w:t xml:space="preserve">овладеть специальными приёмами решения уравнений, </w:t>
            </w:r>
            <w:r w:rsidRPr="002B6DE7">
              <w:rPr>
                <w:rFonts w:eastAsia="Times New Roman"/>
                <w:color w:val="000000"/>
                <w:spacing w:val="5"/>
              </w:rPr>
              <w:t>применять аппарат уравнений для решения как тексто</w:t>
            </w:r>
            <w:r w:rsidRPr="002B6DE7">
              <w:rPr>
                <w:rFonts w:eastAsia="Times New Roman"/>
                <w:color w:val="000000"/>
                <w:spacing w:val="5"/>
              </w:rPr>
              <w:softHyphen/>
            </w:r>
            <w:r w:rsidRPr="002B6DE7">
              <w:rPr>
                <w:rFonts w:eastAsia="Times New Roman"/>
                <w:color w:val="000000"/>
                <w:spacing w:val="6"/>
              </w:rPr>
              <w:t>вых, так и практических задач.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</w:tr>
      <w:tr w:rsidR="00BD4B1A" w:rsidRPr="002B6DE7" w:rsidTr="00FB0F4C">
        <w:tc>
          <w:tcPr>
            <w:tcW w:w="10915" w:type="dxa"/>
            <w:gridSpan w:val="2"/>
          </w:tcPr>
          <w:p w:rsidR="00BD4B1A" w:rsidRPr="002B6DE7" w:rsidRDefault="00BD4B1A" w:rsidP="004C07DA">
            <w:pPr>
              <w:shd w:val="clear" w:color="auto" w:fill="FFFFFF"/>
              <w:ind w:right="1920" w:firstLine="360"/>
              <w:jc w:val="center"/>
              <w:rPr>
                <w:rFonts w:eastAsia="Times New Roman"/>
                <w:b/>
              </w:rPr>
            </w:pPr>
            <w:r w:rsidRPr="002B6DE7">
              <w:rPr>
                <w:rFonts w:eastAsia="Times New Roman"/>
                <w:b/>
                <w:color w:val="000000"/>
                <w:spacing w:val="-8"/>
              </w:rPr>
              <w:t xml:space="preserve">Геометрические фигуры. </w:t>
            </w:r>
            <w:r w:rsidRPr="002B6DE7">
              <w:rPr>
                <w:rFonts w:eastAsia="Times New Roman"/>
                <w:b/>
                <w:color w:val="000000"/>
                <w:spacing w:val="-6"/>
              </w:rPr>
              <w:t>Измерение геометрических величин</w:t>
            </w:r>
          </w:p>
        </w:tc>
      </w:tr>
      <w:tr w:rsidR="00BD4B1A" w:rsidRPr="002B6DE7" w:rsidTr="00FB0F4C">
        <w:tc>
          <w:tcPr>
            <w:tcW w:w="5529" w:type="dxa"/>
          </w:tcPr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5"/>
              </w:rPr>
              <w:t>распознавать на чертежах, рисунках, моделях и в окру</w:t>
            </w:r>
            <w:r w:rsidRPr="002B6DE7">
              <w:rPr>
                <w:rFonts w:eastAsia="Times New Roman"/>
                <w:color w:val="000000"/>
                <w:spacing w:val="5"/>
              </w:rPr>
              <w:softHyphen/>
            </w:r>
            <w:r w:rsidRPr="002B6DE7">
              <w:rPr>
                <w:rFonts w:eastAsia="Times New Roman"/>
                <w:color w:val="000000"/>
                <w:spacing w:val="2"/>
              </w:rPr>
              <w:t>жающем мире плоские и пространственные геометриче</w:t>
            </w:r>
            <w:r w:rsidRPr="002B6DE7">
              <w:rPr>
                <w:rFonts w:eastAsia="Times New Roman"/>
                <w:color w:val="000000"/>
                <w:spacing w:val="2"/>
              </w:rPr>
              <w:softHyphen/>
            </w:r>
            <w:r w:rsidRPr="002B6DE7">
              <w:rPr>
                <w:rFonts w:eastAsia="Times New Roman"/>
                <w:color w:val="000000"/>
                <w:spacing w:val="3"/>
              </w:rPr>
              <w:t xml:space="preserve">ские фигуры и их элементы; 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3"/>
              </w:rPr>
              <w:t>строить углы, определять их градусную меру;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3"/>
              </w:rPr>
              <w:t xml:space="preserve"> распознавать и изображать развёртки куба, прямоуголь</w:t>
            </w:r>
            <w:r w:rsidRPr="002B6DE7">
              <w:rPr>
                <w:rFonts w:eastAsia="Times New Roman"/>
                <w:color w:val="000000"/>
                <w:spacing w:val="3"/>
              </w:rPr>
              <w:softHyphen/>
              <w:t>ного параллелепипеда, правильной пирамиды</w:t>
            </w:r>
            <w:r w:rsidRPr="002B6DE7">
              <w:rPr>
                <w:rFonts w:eastAsia="Times New Roman"/>
                <w:color w:val="000000"/>
                <w:spacing w:val="2"/>
              </w:rPr>
              <w:t>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color w:val="000000"/>
                <w:spacing w:val="6"/>
              </w:rPr>
              <w:t xml:space="preserve">вычислять   объём   прямоугольного   параллелепипеда </w:t>
            </w:r>
            <w:r w:rsidRPr="002B6DE7">
              <w:rPr>
                <w:rFonts w:eastAsia="Times New Roman"/>
                <w:color w:val="000000"/>
                <w:spacing w:val="2"/>
              </w:rPr>
              <w:t>и куба.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4"/>
              </w:rPr>
              <w:t>научиться вычислять объём пространственных геомет</w:t>
            </w:r>
            <w:r w:rsidRPr="002B6DE7">
              <w:rPr>
                <w:rFonts w:eastAsia="Times New Roman"/>
                <w:bCs/>
                <w:color w:val="000000"/>
                <w:spacing w:val="4"/>
              </w:rPr>
              <w:softHyphen/>
            </w:r>
            <w:r w:rsidRPr="002B6DE7">
              <w:rPr>
                <w:rFonts w:eastAsia="Times New Roman"/>
                <w:bCs/>
                <w:color w:val="000000"/>
                <w:spacing w:val="2"/>
              </w:rPr>
              <w:t>рических фигур, составленных из прямоугольных парал</w:t>
            </w:r>
            <w:r w:rsidRPr="002B6DE7">
              <w:rPr>
                <w:rFonts w:eastAsia="Times New Roman"/>
                <w:bCs/>
                <w:color w:val="000000"/>
                <w:spacing w:val="2"/>
              </w:rPr>
              <w:softHyphen/>
              <w:t>лелепипедов;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4"/>
              </w:rPr>
              <w:t>углубить и развить представления о пространственных геометрических фигурах;</w:t>
            </w:r>
          </w:p>
          <w:p w:rsidR="00BD4B1A" w:rsidRPr="002B6DE7" w:rsidRDefault="00BD4B1A" w:rsidP="00BD4B1A">
            <w:pPr>
              <w:pStyle w:val="af9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2B6DE7">
              <w:rPr>
                <w:rFonts w:eastAsia="Times New Roman"/>
                <w:bCs/>
                <w:color w:val="000000"/>
                <w:spacing w:val="6"/>
              </w:rPr>
              <w:t>научиться применять понятие развёртки для выполне</w:t>
            </w:r>
            <w:r w:rsidRPr="002B6DE7">
              <w:rPr>
                <w:rFonts w:eastAsia="Times New Roman"/>
                <w:bCs/>
                <w:color w:val="000000"/>
                <w:spacing w:val="6"/>
              </w:rPr>
              <w:softHyphen/>
            </w:r>
            <w:r w:rsidRPr="002B6DE7">
              <w:rPr>
                <w:rFonts w:eastAsia="Times New Roman"/>
                <w:bCs/>
                <w:color w:val="000000"/>
                <w:spacing w:val="5"/>
              </w:rPr>
              <w:t>ния практических расчётов.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</w:tr>
      <w:tr w:rsidR="00BD4B1A" w:rsidRPr="002B6DE7" w:rsidTr="00FB0F4C">
        <w:tc>
          <w:tcPr>
            <w:tcW w:w="10915" w:type="dxa"/>
            <w:gridSpan w:val="2"/>
          </w:tcPr>
          <w:p w:rsidR="00BD4B1A" w:rsidRPr="002B6DE7" w:rsidRDefault="00BD4B1A" w:rsidP="004C07DA">
            <w:pPr>
              <w:pStyle w:val="af9"/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10"/>
              <w:jc w:val="center"/>
              <w:rPr>
                <w:rFonts w:eastAsia="Times New Roman"/>
                <w:b/>
                <w:bCs/>
                <w:color w:val="000000"/>
                <w:spacing w:val="-5"/>
              </w:rPr>
            </w:pPr>
            <w:r w:rsidRPr="002B6DE7">
              <w:rPr>
                <w:rFonts w:eastAsia="Times New Roman"/>
                <w:b/>
                <w:bCs/>
                <w:color w:val="000000"/>
                <w:spacing w:val="-3"/>
              </w:rPr>
              <w:t xml:space="preserve">Элементы статистики, </w:t>
            </w:r>
            <w:r w:rsidRPr="002B6DE7">
              <w:rPr>
                <w:rFonts w:eastAsia="Times New Roman"/>
                <w:b/>
                <w:bCs/>
                <w:color w:val="000000"/>
                <w:spacing w:val="-5"/>
              </w:rPr>
              <w:t>вероятности. Комбинаторные задачи</w:t>
            </w:r>
          </w:p>
        </w:tc>
      </w:tr>
      <w:tr w:rsidR="00BD4B1A" w:rsidRPr="002B6DE7" w:rsidTr="00FB0F4C">
        <w:tc>
          <w:tcPr>
            <w:tcW w:w="5529" w:type="dxa"/>
          </w:tcPr>
          <w:p w:rsidR="00BD4B1A" w:rsidRPr="002B6DE7" w:rsidRDefault="00BD4B1A" w:rsidP="00BD4B1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2B6DE7">
              <w:rPr>
                <w:rFonts w:eastAsia="Times New Roman"/>
                <w:bCs/>
                <w:color w:val="000000"/>
                <w:spacing w:val="3"/>
              </w:rPr>
              <w:t>решать комбинаторные задачи на нахождение количест</w:t>
            </w:r>
            <w:r w:rsidRPr="002B6DE7">
              <w:rPr>
                <w:rFonts w:eastAsia="Times New Roman"/>
                <w:bCs/>
                <w:color w:val="000000"/>
                <w:spacing w:val="3"/>
              </w:rPr>
              <w:softHyphen/>
            </w:r>
            <w:r w:rsidRPr="002B6DE7">
              <w:rPr>
                <w:rFonts w:eastAsia="Times New Roman"/>
                <w:bCs/>
                <w:color w:val="000000"/>
                <w:spacing w:val="4"/>
              </w:rPr>
              <w:t>ва объектов или комбинаций.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BD4B1A" w:rsidRPr="002B6DE7" w:rsidRDefault="00BD4B1A" w:rsidP="00BD4B1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2B6DE7">
              <w:rPr>
                <w:rFonts w:eastAsia="Times New Roman"/>
                <w:bCs/>
                <w:color w:val="000000"/>
                <w:spacing w:val="7"/>
              </w:rPr>
              <w:t xml:space="preserve">научиться некоторым специальным приёмам решения </w:t>
            </w:r>
            <w:r w:rsidRPr="002B6DE7">
              <w:rPr>
                <w:rFonts w:eastAsia="Times New Roman"/>
                <w:bCs/>
                <w:color w:val="000000"/>
                <w:spacing w:val="4"/>
              </w:rPr>
              <w:t>комбинаторных задач.</w:t>
            </w:r>
          </w:p>
          <w:p w:rsidR="00BD4B1A" w:rsidRPr="002B6DE7" w:rsidRDefault="00BD4B1A" w:rsidP="004C07DA">
            <w:pPr>
              <w:pStyle w:val="af9"/>
              <w:widowControl w:val="0"/>
              <w:autoSpaceDE w:val="0"/>
              <w:autoSpaceDN w:val="0"/>
              <w:adjustRightInd w:val="0"/>
              <w:ind w:left="0" w:right="10"/>
              <w:jc w:val="both"/>
              <w:rPr>
                <w:rFonts w:eastAsia="Times New Roman"/>
              </w:rPr>
            </w:pPr>
          </w:p>
        </w:tc>
      </w:tr>
    </w:tbl>
    <w:p w:rsidR="00FE3475" w:rsidRPr="00FE3475" w:rsidRDefault="00FE3475" w:rsidP="00BD4B1A">
      <w:pPr>
        <w:widowControl w:val="0"/>
        <w:spacing w:line="276" w:lineRule="auto"/>
        <w:ind w:firstLine="567"/>
        <w:jc w:val="both"/>
        <w:rPr>
          <w:b/>
        </w:rPr>
      </w:pPr>
    </w:p>
    <w:p w:rsidR="00BD4B1A" w:rsidRDefault="00BD4B1A" w:rsidP="00BD4B1A">
      <w:pPr>
        <w:widowControl w:val="0"/>
        <w:spacing w:line="276" w:lineRule="auto"/>
        <w:ind w:firstLine="567"/>
        <w:jc w:val="both"/>
        <w:rPr>
          <w:b/>
        </w:rPr>
      </w:pPr>
    </w:p>
    <w:p w:rsidR="00FB0F4C" w:rsidRDefault="00FB0F4C" w:rsidP="00BD4B1A">
      <w:pPr>
        <w:widowControl w:val="0"/>
        <w:spacing w:line="276" w:lineRule="auto"/>
        <w:ind w:firstLine="567"/>
        <w:jc w:val="both"/>
        <w:rPr>
          <w:b/>
        </w:rPr>
      </w:pPr>
    </w:p>
    <w:p w:rsidR="00FB0F4C" w:rsidRDefault="00FB0F4C" w:rsidP="00BD4B1A">
      <w:pPr>
        <w:widowControl w:val="0"/>
        <w:spacing w:line="276" w:lineRule="auto"/>
        <w:ind w:firstLine="567"/>
        <w:jc w:val="both"/>
        <w:rPr>
          <w:b/>
        </w:rPr>
      </w:pPr>
    </w:p>
    <w:p w:rsidR="00FB0F4C" w:rsidRDefault="00FB0F4C" w:rsidP="00BD4B1A">
      <w:pPr>
        <w:widowControl w:val="0"/>
        <w:spacing w:line="276" w:lineRule="auto"/>
        <w:ind w:firstLine="567"/>
        <w:jc w:val="both"/>
        <w:rPr>
          <w:b/>
        </w:rPr>
      </w:pPr>
    </w:p>
    <w:p w:rsidR="00FB0F4C" w:rsidRDefault="00FB0F4C" w:rsidP="00BD4B1A">
      <w:pPr>
        <w:widowControl w:val="0"/>
        <w:spacing w:line="276" w:lineRule="auto"/>
        <w:ind w:firstLine="567"/>
        <w:jc w:val="both"/>
        <w:rPr>
          <w:b/>
        </w:rPr>
      </w:pPr>
    </w:p>
    <w:p w:rsidR="00FB0F4C" w:rsidRPr="00FB0F4C" w:rsidRDefault="00FB0F4C" w:rsidP="00FB0F4C">
      <w:pPr>
        <w:shd w:val="clear" w:color="auto" w:fill="FFFFFF"/>
        <w:spacing w:after="120" w:line="276" w:lineRule="auto"/>
        <w:ind w:left="57"/>
        <w:jc w:val="center"/>
        <w:rPr>
          <w:b/>
          <w:color w:val="000000"/>
          <w:spacing w:val="-1"/>
          <w:u w:val="single"/>
        </w:rPr>
      </w:pPr>
      <w:r w:rsidRPr="00FB0F4C">
        <w:rPr>
          <w:b/>
          <w:color w:val="000000"/>
          <w:spacing w:val="-1"/>
          <w:u w:val="single"/>
        </w:rPr>
        <w:t>Содержание учебного предмета, курса математики 5 класса</w:t>
      </w:r>
    </w:p>
    <w:p w:rsidR="00FB0F4C" w:rsidRPr="00B215D7" w:rsidRDefault="00FB0F4C" w:rsidP="00FB0F4C">
      <w:pPr>
        <w:shd w:val="clear" w:color="auto" w:fill="FFFFFF"/>
        <w:spacing w:line="276" w:lineRule="auto"/>
        <w:ind w:left="10" w:right="5" w:firstLine="698"/>
        <w:jc w:val="both"/>
      </w:pPr>
      <w:r w:rsidRPr="00B215D7">
        <w:rPr>
          <w:b/>
          <w:bCs/>
          <w:color w:val="000000"/>
          <w:spacing w:val="-4"/>
        </w:rPr>
        <w:t xml:space="preserve">Содержание математического образования в 5 классе </w:t>
      </w:r>
      <w:r w:rsidRPr="00B215D7">
        <w:rPr>
          <w:bCs/>
          <w:color w:val="000000"/>
          <w:spacing w:val="-4"/>
        </w:rPr>
        <w:t xml:space="preserve">представлено в виде следующих содержательных разделов: </w:t>
      </w:r>
      <w:r w:rsidRPr="00B215D7">
        <w:rPr>
          <w:bCs/>
          <w:color w:val="000000"/>
          <w:spacing w:val="-5"/>
        </w:rPr>
        <w:t>«Арифметика», «Числовые и буквенные выражения. Урав</w:t>
      </w:r>
      <w:r w:rsidRPr="00B215D7">
        <w:rPr>
          <w:bCs/>
          <w:color w:val="000000"/>
          <w:spacing w:val="-5"/>
        </w:rPr>
        <w:softHyphen/>
      </w:r>
      <w:r w:rsidRPr="00B215D7">
        <w:rPr>
          <w:bCs/>
          <w:color w:val="000000"/>
          <w:spacing w:val="-3"/>
        </w:rPr>
        <w:t>нения», «Геометрические фигуры. Измерение геометриче</w:t>
      </w:r>
      <w:r w:rsidRPr="00B215D7">
        <w:rPr>
          <w:bCs/>
          <w:color w:val="000000"/>
          <w:spacing w:val="-3"/>
        </w:rPr>
        <w:softHyphen/>
      </w:r>
      <w:r w:rsidRPr="00B215D7">
        <w:rPr>
          <w:bCs/>
          <w:color w:val="000000"/>
          <w:spacing w:val="-2"/>
        </w:rPr>
        <w:t>ских величин», «Элементы статистики, вероятности. Ком</w:t>
      </w:r>
      <w:r w:rsidRPr="00B215D7">
        <w:rPr>
          <w:color w:val="000000"/>
          <w:spacing w:val="1"/>
        </w:rPr>
        <w:t>бинаторные задачи», «Математика в историческом разви</w:t>
      </w:r>
      <w:r w:rsidRPr="00B215D7">
        <w:rPr>
          <w:color w:val="000000"/>
          <w:spacing w:val="1"/>
        </w:rPr>
        <w:softHyphen/>
      </w:r>
      <w:r w:rsidRPr="00B215D7">
        <w:rPr>
          <w:color w:val="000000"/>
          <w:spacing w:val="-3"/>
        </w:rPr>
        <w:t>тии».</w:t>
      </w:r>
    </w:p>
    <w:p w:rsidR="00FB0F4C" w:rsidRPr="00B53041" w:rsidRDefault="00FB0F4C" w:rsidP="00FB0F4C">
      <w:pPr>
        <w:shd w:val="clear" w:color="auto" w:fill="FFFFFF"/>
        <w:spacing w:line="276" w:lineRule="auto"/>
        <w:ind w:firstLine="708"/>
        <w:jc w:val="both"/>
      </w:pPr>
      <w:r w:rsidRPr="00B215D7">
        <w:rPr>
          <w:color w:val="000000"/>
        </w:rPr>
        <w:t xml:space="preserve">Содержание раздела </w:t>
      </w:r>
      <w:r w:rsidRPr="00B215D7">
        <w:rPr>
          <w:b/>
          <w:color w:val="000000"/>
        </w:rPr>
        <w:t>«Арифметика»</w:t>
      </w:r>
      <w:r w:rsidRPr="00B215D7">
        <w:rPr>
          <w:color w:val="000000"/>
        </w:rPr>
        <w:t xml:space="preserve"> служит базой для дальнейшего изучения учащимися математики и смежных </w:t>
      </w:r>
      <w:r w:rsidRPr="00B215D7">
        <w:rPr>
          <w:color w:val="000000"/>
          <w:spacing w:val="-1"/>
        </w:rPr>
        <w:t>дисциплин, способствует развитию вычислительной куль</w:t>
      </w:r>
      <w:r w:rsidRPr="00B215D7">
        <w:rPr>
          <w:color w:val="000000"/>
          <w:spacing w:val="-1"/>
        </w:rPr>
        <w:softHyphen/>
      </w:r>
      <w:r w:rsidRPr="00B215D7">
        <w:rPr>
          <w:color w:val="000000"/>
          <w:spacing w:val="2"/>
        </w:rPr>
        <w:t xml:space="preserve">туры и логического мышления, формированию умения </w:t>
      </w:r>
      <w:r w:rsidRPr="00B215D7">
        <w:rPr>
          <w:color w:val="000000"/>
          <w:spacing w:val="-1"/>
        </w:rPr>
        <w:t>пользоваться алгоритмами, а также приобретению практи</w:t>
      </w:r>
      <w:r w:rsidRPr="00B215D7">
        <w:rPr>
          <w:color w:val="000000"/>
          <w:spacing w:val="-1"/>
        </w:rPr>
        <w:softHyphen/>
        <w:t>ческих навыков, необходимых в повседневной жизни. Раз</w:t>
      </w:r>
      <w:r w:rsidRPr="00B215D7">
        <w:rPr>
          <w:color w:val="000000"/>
          <w:spacing w:val="-1"/>
        </w:rPr>
        <w:softHyphen/>
      </w:r>
      <w:r w:rsidRPr="00B215D7">
        <w:rPr>
          <w:color w:val="000000"/>
        </w:rPr>
        <w:t xml:space="preserve">витие понятия о числе связано с изучением рациональных </w:t>
      </w:r>
      <w:r w:rsidRPr="00B215D7">
        <w:rPr>
          <w:color w:val="000000"/>
          <w:spacing w:val="1"/>
        </w:rPr>
        <w:t xml:space="preserve">чисел: натуральных чисел, обыкновенных и десятичных </w:t>
      </w:r>
      <w:r w:rsidRPr="00B215D7">
        <w:rPr>
          <w:color w:val="000000"/>
          <w:spacing w:val="-1"/>
        </w:rPr>
        <w:t>дробей.</w:t>
      </w:r>
    </w:p>
    <w:p w:rsidR="00FB0F4C" w:rsidRPr="00B215D7" w:rsidRDefault="00FB0F4C" w:rsidP="00FB0F4C">
      <w:pPr>
        <w:shd w:val="clear" w:color="auto" w:fill="FFFFFF"/>
        <w:spacing w:line="276" w:lineRule="auto"/>
        <w:ind w:right="5" w:firstLine="708"/>
        <w:jc w:val="both"/>
      </w:pPr>
      <w:r w:rsidRPr="00B215D7">
        <w:rPr>
          <w:color w:val="000000"/>
          <w:spacing w:val="1"/>
        </w:rPr>
        <w:t xml:space="preserve">Содержание раздела </w:t>
      </w:r>
      <w:r w:rsidRPr="00B215D7">
        <w:rPr>
          <w:b/>
          <w:color w:val="000000"/>
          <w:spacing w:val="1"/>
        </w:rPr>
        <w:t>«Числовые и буквенные выраже</w:t>
      </w:r>
      <w:r w:rsidRPr="00B215D7">
        <w:rPr>
          <w:b/>
          <w:color w:val="000000"/>
          <w:spacing w:val="1"/>
        </w:rPr>
        <w:softHyphen/>
      </w:r>
      <w:r w:rsidRPr="00B215D7">
        <w:rPr>
          <w:b/>
          <w:color w:val="000000"/>
          <w:spacing w:val="-2"/>
        </w:rPr>
        <w:t>ния. Уравнения»</w:t>
      </w:r>
      <w:r w:rsidRPr="00B215D7">
        <w:rPr>
          <w:color w:val="000000"/>
          <w:spacing w:val="-2"/>
        </w:rPr>
        <w:t xml:space="preserve"> формирует знания о математическом язы</w:t>
      </w:r>
      <w:r w:rsidRPr="00B215D7">
        <w:rPr>
          <w:color w:val="000000"/>
          <w:spacing w:val="-2"/>
        </w:rPr>
        <w:softHyphen/>
      </w:r>
      <w:r w:rsidRPr="00B215D7">
        <w:rPr>
          <w:color w:val="000000"/>
          <w:spacing w:val="-3"/>
        </w:rPr>
        <w:t>ке. Существенная роль при этом отводится овладению фор</w:t>
      </w:r>
      <w:r w:rsidRPr="00B215D7">
        <w:rPr>
          <w:color w:val="000000"/>
          <w:spacing w:val="-3"/>
        </w:rPr>
        <w:softHyphen/>
      </w:r>
      <w:r w:rsidRPr="00B215D7">
        <w:rPr>
          <w:color w:val="000000"/>
          <w:spacing w:val="-1"/>
        </w:rPr>
        <w:t>мальным аппаратом буквенного исчисления. Изучение ма</w:t>
      </w:r>
      <w:r w:rsidRPr="00B215D7">
        <w:rPr>
          <w:color w:val="000000"/>
          <w:spacing w:val="-1"/>
        </w:rPr>
        <w:softHyphen/>
      </w:r>
      <w:r w:rsidRPr="00B215D7">
        <w:rPr>
          <w:color w:val="000000"/>
          <w:spacing w:val="-3"/>
        </w:rPr>
        <w:t>териала способствует формированию у учащихся математи</w:t>
      </w:r>
      <w:r w:rsidRPr="00B215D7">
        <w:rPr>
          <w:color w:val="000000"/>
          <w:spacing w:val="-3"/>
        </w:rPr>
        <w:softHyphen/>
      </w:r>
      <w:r w:rsidRPr="00B215D7">
        <w:rPr>
          <w:color w:val="000000"/>
          <w:spacing w:val="-1"/>
        </w:rPr>
        <w:t>ческого аппарата решения задач с помощью уравнений.</w:t>
      </w:r>
    </w:p>
    <w:p w:rsidR="00FB0F4C" w:rsidRPr="00B215D7" w:rsidRDefault="00FB0F4C" w:rsidP="00FB0F4C">
      <w:pPr>
        <w:shd w:val="clear" w:color="auto" w:fill="FFFFFF"/>
        <w:spacing w:line="276" w:lineRule="auto"/>
        <w:ind w:right="10" w:firstLine="708"/>
        <w:jc w:val="both"/>
      </w:pPr>
      <w:r w:rsidRPr="00B215D7">
        <w:rPr>
          <w:color w:val="000000"/>
          <w:spacing w:val="-2"/>
        </w:rPr>
        <w:t>Содержание раздела</w:t>
      </w:r>
      <w:r w:rsidRPr="00B215D7">
        <w:rPr>
          <w:b/>
          <w:color w:val="000000"/>
          <w:spacing w:val="-2"/>
        </w:rPr>
        <w:t xml:space="preserve"> «Геометрические фигуры. Измере</w:t>
      </w:r>
      <w:r w:rsidRPr="00B215D7">
        <w:rPr>
          <w:b/>
          <w:color w:val="000000"/>
          <w:spacing w:val="-2"/>
        </w:rPr>
        <w:softHyphen/>
      </w:r>
      <w:r w:rsidRPr="00B215D7">
        <w:rPr>
          <w:b/>
          <w:color w:val="000000"/>
          <w:spacing w:val="-3"/>
        </w:rPr>
        <w:t>ния геометрических величин»</w:t>
      </w:r>
      <w:r w:rsidRPr="00B215D7">
        <w:rPr>
          <w:color w:val="000000"/>
          <w:spacing w:val="-3"/>
        </w:rPr>
        <w:t xml:space="preserve"> формирует у учащихся поня</w:t>
      </w:r>
      <w:r w:rsidRPr="00B215D7">
        <w:rPr>
          <w:color w:val="000000"/>
          <w:spacing w:val="-3"/>
        </w:rPr>
        <w:softHyphen/>
      </w:r>
      <w:r w:rsidRPr="00B215D7">
        <w:rPr>
          <w:color w:val="000000"/>
          <w:spacing w:val="-1"/>
        </w:rPr>
        <w:t xml:space="preserve">тия геометрических фигур на плоскости и в пространстве, </w:t>
      </w:r>
      <w:r w:rsidRPr="00B215D7">
        <w:rPr>
          <w:color w:val="000000"/>
          <w:spacing w:val="1"/>
        </w:rPr>
        <w:t>закладывает основы формирования геометрической «ре</w:t>
      </w:r>
      <w:r w:rsidRPr="00B215D7">
        <w:rPr>
          <w:color w:val="000000"/>
          <w:spacing w:val="1"/>
        </w:rPr>
        <w:softHyphen/>
      </w:r>
      <w:r w:rsidRPr="00B215D7">
        <w:rPr>
          <w:color w:val="000000"/>
          <w:spacing w:val="-4"/>
        </w:rPr>
        <w:t xml:space="preserve">чи», развивает пространственное воображение и логическое </w:t>
      </w:r>
      <w:r w:rsidRPr="00B215D7">
        <w:rPr>
          <w:color w:val="000000"/>
          <w:spacing w:val="-1"/>
        </w:rPr>
        <w:t>мышление.</w:t>
      </w:r>
    </w:p>
    <w:p w:rsidR="00FB0F4C" w:rsidRPr="00B215D7" w:rsidRDefault="00FB0F4C" w:rsidP="00FB0F4C">
      <w:pPr>
        <w:shd w:val="clear" w:color="auto" w:fill="FFFFFF"/>
        <w:spacing w:line="276" w:lineRule="auto"/>
        <w:ind w:left="5" w:firstLine="703"/>
        <w:jc w:val="both"/>
      </w:pPr>
      <w:r w:rsidRPr="00B215D7">
        <w:rPr>
          <w:color w:val="000000"/>
          <w:spacing w:val="-1"/>
        </w:rPr>
        <w:t xml:space="preserve">Содержание раздела </w:t>
      </w:r>
      <w:r w:rsidRPr="00B215D7">
        <w:rPr>
          <w:b/>
          <w:color w:val="000000"/>
          <w:spacing w:val="-1"/>
        </w:rPr>
        <w:t>«Элементы статистики, вероятно</w:t>
      </w:r>
      <w:r w:rsidRPr="00B215D7">
        <w:rPr>
          <w:b/>
          <w:color w:val="000000"/>
          <w:spacing w:val="-1"/>
        </w:rPr>
        <w:softHyphen/>
        <w:t>сти. Комбинаторные задачи»</w:t>
      </w:r>
      <w:r w:rsidRPr="00B215D7">
        <w:rPr>
          <w:color w:val="000000"/>
          <w:spacing w:val="-1"/>
        </w:rPr>
        <w:t xml:space="preserve"> — обязательный компонент </w:t>
      </w:r>
      <w:r w:rsidRPr="00B215D7">
        <w:rPr>
          <w:color w:val="000000"/>
          <w:spacing w:val="7"/>
        </w:rPr>
        <w:t xml:space="preserve">школьного образования, усиливающий его прикладное </w:t>
      </w:r>
      <w:r w:rsidRPr="00B215D7">
        <w:rPr>
          <w:color w:val="000000"/>
          <w:spacing w:val="-3"/>
        </w:rPr>
        <w:t xml:space="preserve">и практическое значение. Этот материал </w:t>
      </w:r>
      <w:proofErr w:type="gramStart"/>
      <w:r w:rsidRPr="00B215D7">
        <w:rPr>
          <w:color w:val="000000"/>
          <w:spacing w:val="-3"/>
        </w:rPr>
        <w:t>необходим</w:t>
      </w:r>
      <w:proofErr w:type="gramEnd"/>
      <w:r w:rsidRPr="00B215D7">
        <w:rPr>
          <w:color w:val="000000"/>
          <w:spacing w:val="-3"/>
        </w:rPr>
        <w:t xml:space="preserve"> прежде </w:t>
      </w:r>
      <w:r w:rsidRPr="00B215D7">
        <w:rPr>
          <w:color w:val="000000"/>
          <w:spacing w:val="-1"/>
        </w:rPr>
        <w:t>всего для формирования у учащихся функциональной гра</w:t>
      </w:r>
      <w:r w:rsidRPr="00B215D7">
        <w:rPr>
          <w:color w:val="000000"/>
          <w:spacing w:val="-1"/>
        </w:rPr>
        <w:softHyphen/>
      </w:r>
      <w:r w:rsidRPr="00B215D7">
        <w:rPr>
          <w:color w:val="000000"/>
        </w:rPr>
        <w:t xml:space="preserve">мотности, умения воспринимать </w:t>
      </w:r>
      <w:r w:rsidRPr="00B215D7">
        <w:rPr>
          <w:color w:val="000000"/>
          <w:spacing w:val="-1"/>
        </w:rPr>
        <w:t>информацию, производить простейшие вероятностные расчё</w:t>
      </w:r>
      <w:r w:rsidRPr="00B215D7">
        <w:rPr>
          <w:color w:val="000000"/>
          <w:spacing w:val="-1"/>
        </w:rPr>
        <w:softHyphen/>
      </w:r>
      <w:r w:rsidRPr="00B215D7">
        <w:rPr>
          <w:color w:val="000000"/>
        </w:rPr>
        <w:t xml:space="preserve">ты. Изучение основ комбинаторики позволит учащемуся </w:t>
      </w:r>
      <w:r w:rsidRPr="00B215D7">
        <w:rPr>
          <w:color w:val="000000"/>
          <w:spacing w:val="3"/>
        </w:rPr>
        <w:t xml:space="preserve">осуществлять рассмотрение случаев, перебор вариантов, </w:t>
      </w:r>
      <w:r w:rsidRPr="00B215D7">
        <w:rPr>
          <w:color w:val="000000"/>
          <w:spacing w:val="-1"/>
        </w:rPr>
        <w:t>в том числе в простейших прикладных задачах.</w:t>
      </w:r>
    </w:p>
    <w:p w:rsidR="00FB0F4C" w:rsidRPr="00B215D7" w:rsidRDefault="00FB0F4C" w:rsidP="00FB0F4C">
      <w:pPr>
        <w:shd w:val="clear" w:color="auto" w:fill="FFFFFF"/>
        <w:spacing w:line="276" w:lineRule="auto"/>
        <w:ind w:right="14" w:firstLine="708"/>
        <w:jc w:val="both"/>
      </w:pPr>
      <w:r w:rsidRPr="00B215D7">
        <w:rPr>
          <w:color w:val="000000"/>
          <w:spacing w:val="3"/>
        </w:rPr>
        <w:t xml:space="preserve">Раздел </w:t>
      </w:r>
      <w:r w:rsidRPr="00B215D7">
        <w:rPr>
          <w:b/>
          <w:color w:val="000000"/>
          <w:spacing w:val="3"/>
        </w:rPr>
        <w:t xml:space="preserve">«Математика в историческом развитии» </w:t>
      </w:r>
      <w:r w:rsidRPr="00B215D7">
        <w:rPr>
          <w:color w:val="000000"/>
          <w:spacing w:val="3"/>
        </w:rPr>
        <w:t>пред</w:t>
      </w:r>
      <w:r w:rsidRPr="00B215D7">
        <w:rPr>
          <w:color w:val="000000"/>
          <w:spacing w:val="3"/>
        </w:rPr>
        <w:softHyphen/>
      </w:r>
      <w:r w:rsidRPr="00B215D7">
        <w:rPr>
          <w:color w:val="000000"/>
          <w:spacing w:val="1"/>
        </w:rPr>
        <w:t xml:space="preserve">назначен для формирования представлений о математике </w:t>
      </w:r>
      <w:r w:rsidRPr="00B215D7">
        <w:rPr>
          <w:color w:val="000000"/>
          <w:spacing w:val="6"/>
        </w:rPr>
        <w:t xml:space="preserve">как части человеческой культуры, для общего развития </w:t>
      </w:r>
      <w:r w:rsidRPr="00B215D7">
        <w:rPr>
          <w:color w:val="000000"/>
        </w:rPr>
        <w:t xml:space="preserve">школьников, для создания культурно-исторической среды </w:t>
      </w:r>
      <w:r w:rsidRPr="00B215D7">
        <w:rPr>
          <w:color w:val="000000"/>
          <w:spacing w:val="-1"/>
        </w:rPr>
        <w:t>обучения.</w:t>
      </w:r>
    </w:p>
    <w:p w:rsidR="00FB0F4C" w:rsidRPr="00B215D7" w:rsidRDefault="00FB0F4C" w:rsidP="00FB0F4C">
      <w:pPr>
        <w:shd w:val="clear" w:color="auto" w:fill="FFFFFF"/>
        <w:spacing w:line="276" w:lineRule="auto"/>
        <w:jc w:val="both"/>
        <w:rPr>
          <w:b/>
        </w:rPr>
      </w:pPr>
      <w:r w:rsidRPr="00B215D7">
        <w:rPr>
          <w:b/>
          <w:bCs/>
          <w:color w:val="000000"/>
          <w:spacing w:val="-4"/>
        </w:rPr>
        <w:t>Арифметика</w:t>
      </w:r>
      <w:r w:rsidRPr="00B215D7">
        <w:rPr>
          <w:b/>
        </w:rPr>
        <w:t xml:space="preserve">. </w:t>
      </w:r>
      <w:r w:rsidRPr="00B215D7">
        <w:rPr>
          <w:b/>
          <w:color w:val="000000"/>
          <w:spacing w:val="-3"/>
        </w:rPr>
        <w:t>Натуральные числа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4"/>
        </w:rPr>
        <w:t>Ряд натуральных чисел. Десятичная запись натураль</w:t>
      </w:r>
      <w:r w:rsidRPr="00B215D7">
        <w:rPr>
          <w:bCs/>
          <w:color w:val="000000"/>
          <w:spacing w:val="-1"/>
        </w:rPr>
        <w:t xml:space="preserve">ных чисел. 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-1"/>
        </w:rPr>
        <w:t>Координатный луч. Шкала.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1"/>
        </w:rPr>
        <w:t xml:space="preserve">Сравнение натуральных чисел. Сложение и вычитание </w:t>
      </w:r>
      <w:r w:rsidRPr="00B215D7">
        <w:rPr>
          <w:bCs/>
          <w:color w:val="000000"/>
          <w:spacing w:val="-1"/>
        </w:rPr>
        <w:t>натуральных чисел. Свойства сложения.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5"/>
        </w:rPr>
        <w:t xml:space="preserve">Умножение и деление натуральных чисел.  Свойства </w:t>
      </w:r>
      <w:r w:rsidRPr="00B215D7">
        <w:rPr>
          <w:bCs/>
          <w:color w:val="000000"/>
          <w:spacing w:val="1"/>
        </w:rPr>
        <w:t>умножения. Деление с остатком. Степень числа с нату</w:t>
      </w:r>
      <w:r w:rsidRPr="00B215D7">
        <w:rPr>
          <w:bCs/>
          <w:color w:val="000000"/>
        </w:rPr>
        <w:t>ральным показателем.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-2"/>
        </w:rPr>
        <w:t>Решение текстовых задач арифметическими способами.</w:t>
      </w:r>
    </w:p>
    <w:p w:rsidR="00FB0F4C" w:rsidRPr="00B215D7" w:rsidRDefault="00FB0F4C" w:rsidP="00FB0F4C">
      <w:pPr>
        <w:shd w:val="clear" w:color="auto" w:fill="FFFFFF"/>
        <w:spacing w:line="276" w:lineRule="auto"/>
        <w:ind w:left="5"/>
        <w:jc w:val="both"/>
        <w:rPr>
          <w:b/>
        </w:rPr>
      </w:pPr>
      <w:r w:rsidRPr="00B215D7">
        <w:rPr>
          <w:b/>
          <w:color w:val="000000"/>
          <w:spacing w:val="-3"/>
        </w:rPr>
        <w:t>Дроби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-3"/>
        </w:rPr>
        <w:t xml:space="preserve">Обыкновенные дроби. </w:t>
      </w:r>
      <w:r w:rsidRPr="00B215D7">
        <w:rPr>
          <w:bCs/>
          <w:color w:val="000000"/>
          <w:spacing w:val="-1"/>
        </w:rPr>
        <w:t>Правильные и неправильные дроби. Смешанные числа.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6"/>
        </w:rPr>
        <w:t xml:space="preserve">Сравнение обыкновенных дробей. </w:t>
      </w:r>
      <w:r w:rsidRPr="00B215D7">
        <w:rPr>
          <w:bCs/>
          <w:color w:val="000000"/>
          <w:spacing w:val="2"/>
        </w:rPr>
        <w:t>Арифметические действия с обыкновенными дробями</w:t>
      </w:r>
      <w:r w:rsidRPr="00B215D7">
        <w:rPr>
          <w:bCs/>
          <w:color w:val="000000"/>
          <w:spacing w:val="4"/>
        </w:rPr>
        <w:t>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-2"/>
        </w:rPr>
        <w:t xml:space="preserve">Десятичные дроби. Сравнение и округление десятичных </w:t>
      </w:r>
      <w:r w:rsidRPr="00B215D7">
        <w:rPr>
          <w:bCs/>
          <w:color w:val="000000"/>
          <w:spacing w:val="-3"/>
        </w:rPr>
        <w:t>дробей. Арифметические действия с десятичными дробя</w:t>
      </w:r>
      <w:r w:rsidRPr="00B215D7">
        <w:rPr>
          <w:bCs/>
          <w:color w:val="000000"/>
        </w:rPr>
        <w:t xml:space="preserve">ми. </w:t>
      </w:r>
      <w:proofErr w:type="gramStart"/>
      <w:r w:rsidRPr="00B215D7">
        <w:rPr>
          <w:bCs/>
          <w:color w:val="000000"/>
        </w:rPr>
        <w:t>Прикидки</w:t>
      </w:r>
      <w:proofErr w:type="gramEnd"/>
      <w:r w:rsidRPr="00B215D7">
        <w:rPr>
          <w:bCs/>
          <w:color w:val="000000"/>
        </w:rPr>
        <w:t xml:space="preserve"> результатов вычислений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7"/>
        </w:rPr>
        <w:t>Проценты. Нахождение процентов от числа. Нахожде</w:t>
      </w:r>
      <w:r w:rsidRPr="00B215D7">
        <w:rPr>
          <w:bCs/>
          <w:color w:val="000000"/>
          <w:spacing w:val="7"/>
        </w:rPr>
        <w:softHyphen/>
      </w:r>
      <w:r w:rsidRPr="00B215D7">
        <w:rPr>
          <w:bCs/>
          <w:color w:val="000000"/>
          <w:spacing w:val="2"/>
        </w:rPr>
        <w:t>ние числа по его процентам.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B215D7">
        <w:rPr>
          <w:bCs/>
          <w:color w:val="000000"/>
          <w:spacing w:val="10"/>
        </w:rPr>
        <w:t>Решение текстовых задач арифметическими спосо</w:t>
      </w:r>
      <w:r w:rsidRPr="00B215D7">
        <w:rPr>
          <w:bCs/>
          <w:color w:val="000000"/>
          <w:spacing w:val="10"/>
        </w:rPr>
        <w:softHyphen/>
      </w:r>
      <w:r w:rsidRPr="00B215D7">
        <w:rPr>
          <w:bCs/>
          <w:color w:val="000000"/>
          <w:spacing w:val="2"/>
        </w:rPr>
        <w:t>бами.</w:t>
      </w:r>
    </w:p>
    <w:p w:rsidR="00FB0F4C" w:rsidRPr="00B215D7" w:rsidRDefault="00FB0F4C" w:rsidP="00FB0F4C">
      <w:pPr>
        <w:shd w:val="clear" w:color="auto" w:fill="FFFFFF"/>
        <w:spacing w:line="276" w:lineRule="auto"/>
        <w:ind w:left="5"/>
        <w:jc w:val="both"/>
        <w:rPr>
          <w:b/>
        </w:rPr>
      </w:pPr>
      <w:r w:rsidRPr="00B215D7">
        <w:rPr>
          <w:b/>
          <w:spacing w:val="-2"/>
        </w:rPr>
        <w:t>Величины. Зависимости между величинами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</w:pPr>
      <w:r w:rsidRPr="00B215D7">
        <w:rPr>
          <w:bCs/>
          <w:spacing w:val="3"/>
        </w:rPr>
        <w:t>Единицы длины, площади, объёма, массы, времени, ско</w:t>
      </w:r>
      <w:r w:rsidRPr="00B215D7">
        <w:rPr>
          <w:bCs/>
          <w:spacing w:val="3"/>
        </w:rPr>
        <w:softHyphen/>
      </w:r>
      <w:r w:rsidRPr="00B215D7">
        <w:rPr>
          <w:bCs/>
          <w:spacing w:val="1"/>
        </w:rPr>
        <w:t>рости.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</w:pPr>
      <w:r w:rsidRPr="00B215D7">
        <w:rPr>
          <w:bCs/>
          <w:spacing w:val="6"/>
        </w:rPr>
        <w:t>Примеры зависимостей между величинами. Представ</w:t>
      </w:r>
      <w:r w:rsidRPr="00B215D7">
        <w:rPr>
          <w:bCs/>
          <w:spacing w:val="6"/>
        </w:rPr>
        <w:softHyphen/>
      </w:r>
      <w:r w:rsidRPr="00B215D7">
        <w:rPr>
          <w:bCs/>
          <w:spacing w:val="3"/>
        </w:rPr>
        <w:t>ление зависимостей в виде формул. Вычисления по фор</w:t>
      </w:r>
      <w:r w:rsidRPr="00B215D7">
        <w:rPr>
          <w:bCs/>
          <w:spacing w:val="3"/>
        </w:rPr>
        <w:softHyphen/>
      </w:r>
      <w:r w:rsidRPr="00B215D7">
        <w:rPr>
          <w:bCs/>
          <w:spacing w:val="7"/>
        </w:rPr>
        <w:t>мулам.</w:t>
      </w:r>
    </w:p>
    <w:p w:rsidR="00FB0F4C" w:rsidRPr="00B215D7" w:rsidRDefault="00FB0F4C" w:rsidP="00FB0F4C">
      <w:pPr>
        <w:shd w:val="clear" w:color="auto" w:fill="FFFFFF"/>
        <w:tabs>
          <w:tab w:val="left" w:pos="3072"/>
        </w:tabs>
        <w:spacing w:line="276" w:lineRule="auto"/>
        <w:ind w:left="14"/>
        <w:jc w:val="both"/>
        <w:rPr>
          <w:b/>
        </w:rPr>
      </w:pPr>
      <w:r w:rsidRPr="00B215D7">
        <w:rPr>
          <w:b/>
          <w:bCs/>
          <w:color w:val="000000"/>
          <w:spacing w:val="-6"/>
        </w:rPr>
        <w:lastRenderedPageBreak/>
        <w:t xml:space="preserve">Числовые и буквенные </w:t>
      </w:r>
      <w:r w:rsidRPr="00B215D7">
        <w:rPr>
          <w:b/>
          <w:bCs/>
          <w:color w:val="000000"/>
          <w:spacing w:val="-5"/>
        </w:rPr>
        <w:t>выражения. Уравнения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4"/>
        </w:rPr>
        <w:t xml:space="preserve">Числовые выражения. Значение числового выражения. </w:t>
      </w:r>
      <w:r w:rsidRPr="00B215D7">
        <w:rPr>
          <w:bCs/>
          <w:color w:val="000000"/>
          <w:spacing w:val="5"/>
        </w:rPr>
        <w:t xml:space="preserve">Порядок действий в числовых выражениях. Буквенные выражения. </w:t>
      </w:r>
      <w:r w:rsidRPr="00B215D7">
        <w:rPr>
          <w:bCs/>
          <w:color w:val="000000"/>
          <w:spacing w:val="3"/>
        </w:rPr>
        <w:t xml:space="preserve">Формулы. 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2"/>
        </w:rPr>
        <w:t xml:space="preserve">Уравнения. </w:t>
      </w:r>
      <w:r w:rsidRPr="00B215D7">
        <w:rPr>
          <w:bCs/>
          <w:color w:val="000000"/>
          <w:spacing w:val="3"/>
        </w:rPr>
        <w:t>Решение текстовых задач с помощью уравнений.</w:t>
      </w:r>
    </w:p>
    <w:p w:rsidR="00FB0F4C" w:rsidRPr="00B215D7" w:rsidRDefault="00FB0F4C" w:rsidP="00FB0F4C">
      <w:pPr>
        <w:shd w:val="clear" w:color="auto" w:fill="FFFFFF"/>
        <w:tabs>
          <w:tab w:val="left" w:pos="3619"/>
          <w:tab w:val="left" w:leader="hyphen" w:pos="4526"/>
        </w:tabs>
        <w:spacing w:line="276" w:lineRule="auto"/>
        <w:jc w:val="both"/>
      </w:pPr>
      <w:r w:rsidRPr="00B215D7">
        <w:rPr>
          <w:b/>
          <w:bCs/>
          <w:color w:val="000000"/>
          <w:spacing w:val="-9"/>
        </w:rPr>
        <w:t xml:space="preserve">Элементы статистики, </w:t>
      </w:r>
      <w:r w:rsidRPr="00B215D7">
        <w:rPr>
          <w:b/>
          <w:bCs/>
          <w:color w:val="000000"/>
          <w:spacing w:val="-5"/>
        </w:rPr>
        <w:t>вероятности. Комбинаторные задачи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-2"/>
        </w:rPr>
        <w:t xml:space="preserve">Среднее арифметическое. Среднее значение величины. </w:t>
      </w:r>
    </w:p>
    <w:p w:rsidR="00FB0F4C" w:rsidRPr="00B215D7" w:rsidRDefault="00FB0F4C" w:rsidP="00FB0F4C">
      <w:pPr>
        <w:pStyle w:val="af9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215D7">
        <w:rPr>
          <w:bCs/>
          <w:color w:val="000000"/>
          <w:spacing w:val="1"/>
        </w:rPr>
        <w:t>. Решение комби</w:t>
      </w:r>
      <w:r w:rsidRPr="00B215D7">
        <w:rPr>
          <w:bCs/>
          <w:color w:val="000000"/>
          <w:spacing w:val="1"/>
        </w:rPr>
        <w:softHyphen/>
      </w:r>
      <w:r w:rsidRPr="00B215D7">
        <w:rPr>
          <w:bCs/>
          <w:color w:val="000000"/>
        </w:rPr>
        <w:t>наторных задач.</w:t>
      </w:r>
    </w:p>
    <w:p w:rsidR="00FB0F4C" w:rsidRPr="00B215D7" w:rsidRDefault="00FB0F4C" w:rsidP="00FB0F4C">
      <w:pPr>
        <w:shd w:val="clear" w:color="auto" w:fill="FFFFFF"/>
        <w:tabs>
          <w:tab w:val="left" w:leader="hyphen" w:pos="4531"/>
        </w:tabs>
        <w:spacing w:line="276" w:lineRule="auto"/>
        <w:jc w:val="both"/>
        <w:rPr>
          <w:b/>
        </w:rPr>
      </w:pPr>
      <w:r w:rsidRPr="00B215D7">
        <w:rPr>
          <w:b/>
          <w:bCs/>
          <w:color w:val="000000"/>
          <w:spacing w:val="-6"/>
        </w:rPr>
        <w:t>Геометрические фигуры.</w:t>
      </w:r>
      <w:r w:rsidRPr="00B215D7">
        <w:rPr>
          <w:b/>
        </w:rPr>
        <w:t xml:space="preserve"> </w:t>
      </w:r>
      <w:r w:rsidRPr="00B215D7">
        <w:rPr>
          <w:b/>
          <w:bCs/>
          <w:color w:val="000000"/>
          <w:spacing w:val="-4"/>
        </w:rPr>
        <w:t>Измерения геометрических величин</w:t>
      </w:r>
    </w:p>
    <w:p w:rsidR="00FB0F4C" w:rsidRPr="00B215D7" w:rsidRDefault="00FB0F4C" w:rsidP="00FB0F4C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B215D7">
        <w:rPr>
          <w:bCs/>
          <w:color w:val="000000"/>
          <w:spacing w:val="1"/>
        </w:rPr>
        <w:t xml:space="preserve">Отрезок. Построение отрезка. Длина отрезка, </w:t>
      </w:r>
      <w:proofErr w:type="gramStart"/>
      <w:r w:rsidRPr="00B215D7">
        <w:rPr>
          <w:bCs/>
          <w:color w:val="000000"/>
          <w:spacing w:val="1"/>
        </w:rPr>
        <w:t>ломаной</w:t>
      </w:r>
      <w:proofErr w:type="gramEnd"/>
      <w:r w:rsidRPr="00B215D7">
        <w:rPr>
          <w:bCs/>
          <w:color w:val="000000"/>
          <w:spacing w:val="1"/>
        </w:rPr>
        <w:t xml:space="preserve">. </w:t>
      </w:r>
      <w:r w:rsidRPr="00B215D7">
        <w:rPr>
          <w:bCs/>
          <w:color w:val="000000"/>
          <w:spacing w:val="-1"/>
        </w:rPr>
        <w:t xml:space="preserve">Измерение длины отрезка, построение отрезка заданной </w:t>
      </w:r>
      <w:r w:rsidRPr="00B215D7">
        <w:rPr>
          <w:bCs/>
          <w:color w:val="000000"/>
        </w:rPr>
        <w:t xml:space="preserve">длины. Периметр многоугольника. Плоскость. </w:t>
      </w:r>
      <w:proofErr w:type="gramStart"/>
      <w:r w:rsidRPr="00B215D7">
        <w:rPr>
          <w:bCs/>
          <w:color w:val="000000"/>
        </w:rPr>
        <w:t>Прямая.</w:t>
      </w:r>
      <w:proofErr w:type="gramEnd"/>
      <w:r w:rsidRPr="00B215D7">
        <w:rPr>
          <w:bCs/>
          <w:color w:val="000000"/>
        </w:rPr>
        <w:t xml:space="preserve"> </w:t>
      </w:r>
      <w:r w:rsidRPr="00B215D7">
        <w:rPr>
          <w:bCs/>
          <w:color w:val="000000"/>
          <w:spacing w:val="-3"/>
        </w:rPr>
        <w:t>Луч.</w:t>
      </w:r>
    </w:p>
    <w:p w:rsidR="00FB0F4C" w:rsidRPr="00B215D7" w:rsidRDefault="00FB0F4C" w:rsidP="00FB0F4C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B215D7">
        <w:rPr>
          <w:bCs/>
          <w:color w:val="000000"/>
          <w:spacing w:val="-3"/>
        </w:rPr>
        <w:t>Угол. Виды углов. Градусная мера угла. Измерение и по</w:t>
      </w:r>
      <w:r w:rsidRPr="00B215D7">
        <w:rPr>
          <w:bCs/>
          <w:color w:val="000000"/>
          <w:spacing w:val="-3"/>
        </w:rPr>
        <w:softHyphen/>
        <w:t>строение углов с помощью транспортира.</w:t>
      </w:r>
    </w:p>
    <w:p w:rsidR="00FB0F4C" w:rsidRPr="00B215D7" w:rsidRDefault="00FB0F4C" w:rsidP="00FB0F4C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B215D7">
        <w:rPr>
          <w:bCs/>
          <w:color w:val="000000"/>
          <w:spacing w:val="3"/>
        </w:rPr>
        <w:t>Прямоугольник.   Квадрат.   Треугольник.   Виды тре</w:t>
      </w:r>
      <w:r w:rsidRPr="00B215D7">
        <w:rPr>
          <w:bCs/>
          <w:color w:val="000000"/>
          <w:spacing w:val="3"/>
        </w:rPr>
        <w:softHyphen/>
      </w:r>
      <w:r w:rsidRPr="00B215D7">
        <w:rPr>
          <w:bCs/>
          <w:color w:val="000000"/>
          <w:spacing w:val="6"/>
        </w:rPr>
        <w:t>угольников</w:t>
      </w:r>
    </w:p>
    <w:p w:rsidR="00FB0F4C" w:rsidRPr="00B215D7" w:rsidRDefault="00FB0F4C" w:rsidP="00FB0F4C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B215D7">
        <w:rPr>
          <w:bCs/>
          <w:color w:val="000000"/>
          <w:spacing w:val="-3"/>
        </w:rPr>
        <w:t xml:space="preserve">Равенство фигур. Площадь </w:t>
      </w:r>
      <w:r w:rsidRPr="00B215D7">
        <w:rPr>
          <w:bCs/>
          <w:color w:val="000000"/>
          <w:spacing w:val="3"/>
        </w:rPr>
        <w:t>прямоугольника и квадрата. Ось сим</w:t>
      </w:r>
      <w:r w:rsidRPr="00B215D7">
        <w:rPr>
          <w:bCs/>
          <w:color w:val="000000"/>
          <w:spacing w:val="3"/>
        </w:rPr>
        <w:softHyphen/>
      </w:r>
      <w:r w:rsidRPr="00B215D7">
        <w:rPr>
          <w:bCs/>
          <w:color w:val="000000"/>
        </w:rPr>
        <w:t>метрии фигуры.</w:t>
      </w:r>
    </w:p>
    <w:p w:rsidR="00FB0F4C" w:rsidRPr="00B215D7" w:rsidRDefault="00FB0F4C" w:rsidP="00FB0F4C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B215D7">
        <w:rPr>
          <w:bCs/>
          <w:color w:val="000000"/>
          <w:spacing w:val="-2"/>
        </w:rPr>
        <w:t xml:space="preserve">Наглядные представления о пространственных фигурах: </w:t>
      </w:r>
      <w:r w:rsidRPr="00B215D7">
        <w:rPr>
          <w:bCs/>
          <w:color w:val="000000"/>
          <w:spacing w:val="3"/>
        </w:rPr>
        <w:t>прямоугольный параллелепипед, куб, пирамида</w:t>
      </w:r>
      <w:r w:rsidRPr="00B215D7">
        <w:rPr>
          <w:bCs/>
          <w:color w:val="000000"/>
          <w:spacing w:val="4"/>
        </w:rPr>
        <w:t xml:space="preserve">. </w:t>
      </w:r>
      <w:r w:rsidRPr="00B215D7">
        <w:rPr>
          <w:bCs/>
          <w:color w:val="000000"/>
          <w:spacing w:val="-1"/>
        </w:rPr>
        <w:t>Объём прямоугольного параллелепипеда и куба.</w:t>
      </w:r>
    </w:p>
    <w:p w:rsidR="00FB0F4C" w:rsidRPr="00B215D7" w:rsidRDefault="00FB0F4C" w:rsidP="00FB0F4C">
      <w:pPr>
        <w:shd w:val="clear" w:color="auto" w:fill="FFFFFF"/>
        <w:spacing w:line="276" w:lineRule="auto"/>
        <w:jc w:val="both"/>
      </w:pPr>
      <w:r w:rsidRPr="00B215D7">
        <w:rPr>
          <w:b/>
          <w:bCs/>
          <w:color w:val="000000"/>
          <w:spacing w:val="-2"/>
        </w:rPr>
        <w:t xml:space="preserve">Математика </w:t>
      </w:r>
      <w:r w:rsidRPr="00B215D7">
        <w:rPr>
          <w:b/>
          <w:bCs/>
          <w:color w:val="000000"/>
          <w:spacing w:val="-4"/>
        </w:rPr>
        <w:t>в историческом развитии</w:t>
      </w:r>
      <w:r w:rsidRPr="00B215D7">
        <w:t xml:space="preserve"> </w:t>
      </w:r>
    </w:p>
    <w:p w:rsidR="00FB0F4C" w:rsidRDefault="00FB0F4C" w:rsidP="00FB0F4C">
      <w:pPr>
        <w:shd w:val="clear" w:color="auto" w:fill="FFFFFF"/>
        <w:spacing w:line="276" w:lineRule="auto"/>
        <w:ind w:firstLine="708"/>
        <w:jc w:val="both"/>
      </w:pPr>
      <w:r w:rsidRPr="00B215D7">
        <w:rPr>
          <w:bCs/>
          <w:color w:val="000000"/>
          <w:spacing w:val="4"/>
        </w:rPr>
        <w:t xml:space="preserve">Римская система счисления. Позиционные системы </w:t>
      </w:r>
      <w:r w:rsidRPr="00B215D7">
        <w:rPr>
          <w:bCs/>
          <w:color w:val="000000"/>
          <w:spacing w:val="-1"/>
        </w:rPr>
        <w:t xml:space="preserve">счисления. Обозначение цифр в Древней Руси. Старинные </w:t>
      </w:r>
      <w:r w:rsidRPr="00B215D7">
        <w:rPr>
          <w:bCs/>
          <w:color w:val="000000"/>
          <w:spacing w:val="-3"/>
        </w:rPr>
        <w:t>меры длины. Введение метра как единицы длины. Метриче</w:t>
      </w:r>
      <w:r w:rsidRPr="00B215D7">
        <w:rPr>
          <w:bCs/>
          <w:color w:val="000000"/>
          <w:spacing w:val="-3"/>
        </w:rPr>
        <w:softHyphen/>
      </w:r>
      <w:r w:rsidRPr="00B215D7">
        <w:rPr>
          <w:bCs/>
          <w:color w:val="000000"/>
          <w:spacing w:val="-1"/>
        </w:rPr>
        <w:t>ская система мер в России, в Европе. История формирова</w:t>
      </w:r>
      <w:r w:rsidRPr="00B215D7">
        <w:rPr>
          <w:bCs/>
          <w:color w:val="000000"/>
          <w:spacing w:val="-1"/>
        </w:rPr>
        <w:softHyphen/>
        <w:t xml:space="preserve">ния математических символов. Дроби в Вавилоне, Египте, </w:t>
      </w:r>
      <w:r w:rsidRPr="00B215D7">
        <w:rPr>
          <w:bCs/>
          <w:color w:val="000000"/>
          <w:spacing w:val="-2"/>
        </w:rPr>
        <w:t xml:space="preserve">Риме, на Руси. Открытие десятичных дробей. Мир простых </w:t>
      </w:r>
      <w:r w:rsidRPr="00B215D7">
        <w:rPr>
          <w:bCs/>
          <w:color w:val="000000"/>
          <w:spacing w:val="-3"/>
        </w:rPr>
        <w:t xml:space="preserve">чисел. Золотое сечение. Число нуль. </w:t>
      </w:r>
      <w:r w:rsidRPr="00B215D7">
        <w:rPr>
          <w:bCs/>
          <w:color w:val="000000"/>
          <w:spacing w:val="1"/>
        </w:rPr>
        <w:t>Л.Ф. Магницкий. П.Л. Чебышев. А.Н. Колмогоров.</w:t>
      </w:r>
    </w:p>
    <w:p w:rsidR="009256AD" w:rsidRPr="00FE3475" w:rsidRDefault="009256AD" w:rsidP="00FE3475">
      <w:pPr>
        <w:spacing w:line="276" w:lineRule="auto"/>
        <w:ind w:firstLine="567"/>
        <w:jc w:val="both"/>
      </w:pPr>
    </w:p>
    <w:p w:rsidR="009256AD" w:rsidRDefault="009256AD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F9561B" w:rsidRDefault="00F9561B" w:rsidP="009256AD">
      <w:pPr>
        <w:tabs>
          <w:tab w:val="left" w:pos="4860"/>
        </w:tabs>
        <w:spacing w:before="240" w:line="276" w:lineRule="auto"/>
      </w:pPr>
    </w:p>
    <w:p w:rsidR="004C07DA" w:rsidRDefault="004C07DA" w:rsidP="004C07DA">
      <w:pPr>
        <w:ind w:left="142"/>
        <w:jc w:val="center"/>
        <w:rPr>
          <w:b/>
          <w:u w:val="single"/>
        </w:rPr>
      </w:pPr>
      <w:proofErr w:type="gramStart"/>
      <w:r w:rsidRPr="00F9561B">
        <w:rPr>
          <w:b/>
          <w:u w:val="single"/>
        </w:rPr>
        <w:lastRenderedPageBreak/>
        <w:t>Календарно-тематическое планирование.</w:t>
      </w:r>
      <w:proofErr w:type="gramEnd"/>
      <w:r w:rsidRPr="00F9561B">
        <w:rPr>
          <w:b/>
          <w:u w:val="single"/>
        </w:rPr>
        <w:t xml:space="preserve"> Математика 5 класс</w:t>
      </w:r>
    </w:p>
    <w:p w:rsidR="00F9561B" w:rsidRPr="00F9561B" w:rsidRDefault="00F9561B" w:rsidP="004C07DA">
      <w:pPr>
        <w:ind w:left="142"/>
        <w:jc w:val="center"/>
        <w:rPr>
          <w:b/>
          <w:u w:val="single"/>
        </w:rPr>
      </w:pPr>
    </w:p>
    <w:p w:rsidR="004C07DA" w:rsidRPr="00514F0C" w:rsidRDefault="004C07DA" w:rsidP="004C07DA">
      <w:pPr>
        <w:jc w:val="center"/>
        <w:rPr>
          <w:b/>
        </w:rPr>
      </w:pPr>
      <w:r w:rsidRPr="00514F0C">
        <w:rPr>
          <w:b/>
        </w:rPr>
        <w:t xml:space="preserve">«Математика 5 класс» авторы А.Г. </w:t>
      </w:r>
      <w:proofErr w:type="gramStart"/>
      <w:r w:rsidRPr="00514F0C">
        <w:rPr>
          <w:b/>
        </w:rPr>
        <w:t>Мерзляк</w:t>
      </w:r>
      <w:proofErr w:type="gramEnd"/>
      <w:r w:rsidRPr="00514F0C">
        <w:rPr>
          <w:b/>
        </w:rPr>
        <w:t>, В.Б. Полонский, М. С. Якир. Издательский центр «</w:t>
      </w:r>
      <w:proofErr w:type="spellStart"/>
      <w:r w:rsidRPr="00514F0C">
        <w:rPr>
          <w:b/>
        </w:rPr>
        <w:t>Вентана-Граф</w:t>
      </w:r>
      <w:proofErr w:type="spellEnd"/>
      <w:r w:rsidRPr="00514F0C">
        <w:rPr>
          <w:b/>
        </w:rPr>
        <w:t>», 2017</w:t>
      </w:r>
    </w:p>
    <w:p w:rsidR="004C07DA" w:rsidRPr="00514F0C" w:rsidRDefault="004C07DA" w:rsidP="004C07DA">
      <w:pPr>
        <w:pStyle w:val="af9"/>
        <w:ind w:left="502"/>
        <w:jc w:val="center"/>
        <w:rPr>
          <w:b/>
        </w:rPr>
      </w:pPr>
      <w:r w:rsidRPr="00514F0C">
        <w:rPr>
          <w:b/>
        </w:rPr>
        <w:t>5 часов в неделю, всего 35 недель</w:t>
      </w:r>
    </w:p>
    <w:p w:rsidR="004C07DA" w:rsidRPr="00514F0C" w:rsidRDefault="004C07DA" w:rsidP="004C07DA">
      <w:pPr>
        <w:pStyle w:val="af9"/>
        <w:ind w:left="502"/>
        <w:rPr>
          <w:b/>
          <w:sz w:val="26"/>
          <w:szCs w:val="2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2958"/>
        <w:gridCol w:w="1038"/>
        <w:gridCol w:w="4348"/>
        <w:gridCol w:w="993"/>
        <w:gridCol w:w="992"/>
      </w:tblGrid>
      <w:tr w:rsidR="00D75A86" w:rsidRPr="00F37F8D" w:rsidTr="00F9561B">
        <w:trPr>
          <w:trHeight w:val="770"/>
        </w:trPr>
        <w:tc>
          <w:tcPr>
            <w:tcW w:w="836" w:type="dxa"/>
            <w:vMerge w:val="restart"/>
            <w:vAlign w:val="center"/>
          </w:tcPr>
          <w:p w:rsidR="00D75A86" w:rsidRPr="00F37F8D" w:rsidRDefault="00D75A86" w:rsidP="00B920A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958" w:type="dxa"/>
            <w:vMerge w:val="restart"/>
            <w:vAlign w:val="center"/>
          </w:tcPr>
          <w:p w:rsidR="00D75A86" w:rsidRPr="00F37F8D" w:rsidRDefault="00D75A86" w:rsidP="00B920A1">
            <w:pPr>
              <w:jc w:val="center"/>
              <w:rPr>
                <w:rFonts w:eastAsia="Times New Roman"/>
                <w:b/>
              </w:rPr>
            </w:pPr>
            <w:r w:rsidRPr="00F37F8D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1038" w:type="dxa"/>
            <w:vMerge w:val="restart"/>
            <w:vAlign w:val="center"/>
          </w:tcPr>
          <w:p w:rsidR="00D75A86" w:rsidRPr="00F37F8D" w:rsidRDefault="00D75A86" w:rsidP="00B920A1">
            <w:pPr>
              <w:jc w:val="center"/>
              <w:rPr>
                <w:rFonts w:eastAsia="Times New Roman"/>
                <w:b/>
              </w:rPr>
            </w:pPr>
            <w:r w:rsidRPr="00F37F8D">
              <w:rPr>
                <w:rFonts w:eastAsia="Times New Roman"/>
                <w:b/>
              </w:rPr>
              <w:t>Кол</w:t>
            </w:r>
            <w:r>
              <w:rPr>
                <w:rFonts w:eastAsia="Times New Roman"/>
                <w:b/>
              </w:rPr>
              <w:t>-</w:t>
            </w:r>
            <w:r w:rsidRPr="00F37F8D">
              <w:rPr>
                <w:rFonts w:eastAsia="Times New Roman"/>
                <w:b/>
              </w:rPr>
              <w:t>во часов</w:t>
            </w:r>
          </w:p>
        </w:tc>
        <w:tc>
          <w:tcPr>
            <w:tcW w:w="4348" w:type="dxa"/>
            <w:vMerge w:val="restart"/>
            <w:vAlign w:val="center"/>
          </w:tcPr>
          <w:p w:rsidR="00D75A86" w:rsidRPr="00F37F8D" w:rsidRDefault="00D75A86" w:rsidP="00B920A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Подготовка к оценочным процедурам (РПР, ВПР, ГИА)</w:t>
            </w:r>
          </w:p>
        </w:tc>
        <w:tc>
          <w:tcPr>
            <w:tcW w:w="1985" w:type="dxa"/>
            <w:gridSpan w:val="2"/>
          </w:tcPr>
          <w:p w:rsidR="00D75A86" w:rsidRDefault="00D75A86" w:rsidP="00B920A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Дата </w:t>
            </w:r>
          </w:p>
        </w:tc>
      </w:tr>
      <w:tr w:rsidR="00D75A86" w:rsidRPr="00F37F8D" w:rsidTr="00F9561B">
        <w:trPr>
          <w:trHeight w:val="770"/>
        </w:trPr>
        <w:tc>
          <w:tcPr>
            <w:tcW w:w="836" w:type="dxa"/>
            <w:vMerge/>
            <w:vAlign w:val="center"/>
          </w:tcPr>
          <w:p w:rsidR="00D75A86" w:rsidRDefault="00D75A86" w:rsidP="00B920A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58" w:type="dxa"/>
            <w:vMerge/>
            <w:vAlign w:val="center"/>
          </w:tcPr>
          <w:p w:rsidR="00D75A86" w:rsidRPr="00F37F8D" w:rsidRDefault="00D75A86" w:rsidP="00B920A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38" w:type="dxa"/>
            <w:vMerge/>
            <w:vAlign w:val="center"/>
          </w:tcPr>
          <w:p w:rsidR="00D75A86" w:rsidRPr="00F37F8D" w:rsidRDefault="00D75A86" w:rsidP="00B920A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348" w:type="dxa"/>
            <w:vMerge/>
            <w:vAlign w:val="center"/>
          </w:tcPr>
          <w:p w:rsidR="00D75A86" w:rsidRDefault="00D75A86" w:rsidP="00B920A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93" w:type="dxa"/>
          </w:tcPr>
          <w:p w:rsidR="00D75A86" w:rsidRDefault="00D75A86" w:rsidP="00B920A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</w:t>
            </w:r>
          </w:p>
        </w:tc>
        <w:tc>
          <w:tcPr>
            <w:tcW w:w="992" w:type="dxa"/>
          </w:tcPr>
          <w:p w:rsidR="00D75A86" w:rsidRDefault="00D75A86" w:rsidP="00B920A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факт</w:t>
            </w:r>
          </w:p>
        </w:tc>
      </w:tr>
      <w:tr w:rsidR="00D75A86" w:rsidRPr="00F37F8D" w:rsidTr="00F9561B">
        <w:tc>
          <w:tcPr>
            <w:tcW w:w="11165" w:type="dxa"/>
            <w:gridSpan w:val="6"/>
            <w:tcBorders>
              <w:bottom w:val="single" w:sz="4" w:space="0" w:color="auto"/>
            </w:tcBorders>
            <w:vAlign w:val="center"/>
          </w:tcPr>
          <w:p w:rsidR="00D75A86" w:rsidRDefault="00D75A86" w:rsidP="00B920A1">
            <w:pPr>
              <w:widowControl w:val="0"/>
              <w:snapToGrid w:val="0"/>
              <w:jc w:val="center"/>
              <w:rPr>
                <w:rFonts w:eastAsia="Times New Roman"/>
              </w:rPr>
            </w:pPr>
            <w:r>
              <w:rPr>
                <w:b/>
              </w:rPr>
              <w:t>Повторение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математики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начальной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школы.</w:t>
            </w:r>
            <w:r>
              <w:rPr>
                <w:rFonts w:eastAsia="Times New Roman"/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rFonts w:eastAsia="Times New Roman"/>
                <w:b/>
              </w:rPr>
              <w:t xml:space="preserve"> </w:t>
            </w:r>
            <w:proofErr w:type="gramEnd"/>
            <w:r>
              <w:rPr>
                <w:b/>
              </w:rPr>
              <w:t>6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часов)</w:t>
            </w:r>
            <w:r>
              <w:rPr>
                <w:rFonts w:eastAsia="Times New Roman"/>
              </w:rPr>
              <w:t xml:space="preserve"> </w:t>
            </w:r>
          </w:p>
          <w:p w:rsidR="00D75A86" w:rsidRPr="004C07DA" w:rsidRDefault="00D75A86" w:rsidP="00B920A1">
            <w:pPr>
              <w:jc w:val="center"/>
              <w:rPr>
                <w:rFonts w:eastAsia="Times New Roman"/>
              </w:rPr>
            </w:pPr>
            <w:r>
              <w:rPr>
                <w:b/>
              </w:rPr>
              <w:t>Основная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rFonts w:eastAsia="Times New Roman"/>
                <w:b/>
              </w:rPr>
              <w:t xml:space="preserve"> </w:t>
            </w:r>
            <w:r>
              <w:t>повторить</w:t>
            </w:r>
            <w:r>
              <w:rPr>
                <w:rFonts w:eastAsia="Times New Roman"/>
              </w:rPr>
              <w:t xml:space="preserve"> </w:t>
            </w:r>
            <w:r>
              <w:t>понятия:</w:t>
            </w:r>
            <w:r>
              <w:rPr>
                <w:rFonts w:eastAsia="Times New Roman"/>
              </w:rPr>
              <w:t xml:space="preserve"> </w:t>
            </w:r>
            <w:r>
              <w:t>«многозначные</w:t>
            </w:r>
            <w:r>
              <w:rPr>
                <w:rFonts w:eastAsia="Times New Roman"/>
              </w:rPr>
              <w:t xml:space="preserve"> </w:t>
            </w:r>
            <w:r>
              <w:t>числа»,</w:t>
            </w:r>
            <w:r>
              <w:rPr>
                <w:rFonts w:eastAsia="Times New Roman"/>
              </w:rPr>
              <w:t xml:space="preserve"> </w:t>
            </w:r>
            <w:r>
              <w:t>«числовые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буквенные</w:t>
            </w:r>
            <w:r>
              <w:rPr>
                <w:rFonts w:eastAsia="Times New Roman"/>
              </w:rPr>
              <w:t xml:space="preserve"> </w:t>
            </w:r>
            <w:r>
              <w:t>выражения»,</w:t>
            </w:r>
            <w:r>
              <w:rPr>
                <w:rFonts w:eastAsia="Times New Roman"/>
              </w:rPr>
              <w:t xml:space="preserve"> </w:t>
            </w:r>
            <w:r>
              <w:t>«вели</w:t>
            </w:r>
            <w:r>
              <w:softHyphen/>
              <w:t>чины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действия</w:t>
            </w:r>
            <w:r>
              <w:rPr>
                <w:rFonts w:eastAsia="Times New Roman"/>
              </w:rPr>
              <w:t xml:space="preserve"> </w:t>
            </w:r>
            <w:r>
              <w:t>над</w:t>
            </w:r>
            <w:r>
              <w:rPr>
                <w:rFonts w:eastAsia="Times New Roman"/>
              </w:rPr>
              <w:t xml:space="preserve"> </w:t>
            </w:r>
            <w:r>
              <w:t>ними»,</w:t>
            </w:r>
            <w:r>
              <w:rPr>
                <w:rFonts w:eastAsia="Times New Roman"/>
              </w:rPr>
              <w:t xml:space="preserve"> </w:t>
            </w:r>
            <w:r>
              <w:t>«уравнения»,</w:t>
            </w:r>
            <w:r>
              <w:rPr>
                <w:rFonts w:eastAsia="Times New Roman"/>
              </w:rPr>
              <w:t xml:space="preserve"> </w:t>
            </w:r>
            <w:r>
              <w:t>«задачи»;</w:t>
            </w:r>
            <w:r>
              <w:rPr>
                <w:rFonts w:eastAsia="Times New Roman"/>
              </w:rPr>
              <w:t xml:space="preserve"> </w:t>
            </w:r>
            <w:r>
              <w:t>овладеть</w:t>
            </w:r>
            <w:r>
              <w:rPr>
                <w:rFonts w:eastAsia="Times New Roman"/>
              </w:rPr>
              <w:t xml:space="preserve"> </w:t>
            </w:r>
            <w:r>
              <w:t>умением:</w:t>
            </w:r>
            <w:r>
              <w:rPr>
                <w:rFonts w:eastAsia="Times New Roman"/>
              </w:rPr>
              <w:t xml:space="preserve"> </w:t>
            </w:r>
            <w:r>
              <w:t>обобщать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систематизировать</w:t>
            </w:r>
            <w:r>
              <w:rPr>
                <w:rFonts w:eastAsia="Times New Roman"/>
              </w:rPr>
              <w:t xml:space="preserve"> </w:t>
            </w:r>
            <w:r>
              <w:t>знания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основным</w:t>
            </w:r>
            <w:r>
              <w:rPr>
                <w:rFonts w:eastAsia="Times New Roman"/>
              </w:rPr>
              <w:t xml:space="preserve"> </w:t>
            </w:r>
            <w:r>
              <w:t>темам</w:t>
            </w:r>
            <w:r>
              <w:rPr>
                <w:rFonts w:eastAsia="Times New Roman"/>
              </w:rPr>
              <w:t xml:space="preserve"> </w:t>
            </w:r>
            <w:r>
              <w:t>курса</w:t>
            </w:r>
            <w:r>
              <w:rPr>
                <w:rFonts w:eastAsia="Times New Roman"/>
              </w:rPr>
              <w:t xml:space="preserve"> </w:t>
            </w:r>
            <w:r>
              <w:t>«Математика»</w:t>
            </w:r>
            <w:r>
              <w:rPr>
                <w:rFonts w:eastAsia="Times New Roman"/>
              </w:rPr>
              <w:t xml:space="preserve"> </w:t>
            </w:r>
            <w:r>
              <w:t>началь</w:t>
            </w:r>
            <w:r>
              <w:softHyphen/>
              <w:t>ной</w:t>
            </w:r>
            <w:r>
              <w:rPr>
                <w:rFonts w:eastAsia="Times New Roman"/>
              </w:rPr>
              <w:t xml:space="preserve"> </w:t>
            </w:r>
            <w:r>
              <w:t>школы;</w:t>
            </w:r>
            <w:r>
              <w:rPr>
                <w:rFonts w:eastAsia="Times New Roman"/>
              </w:rPr>
              <w:t xml:space="preserve"> </w:t>
            </w:r>
            <w: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t>задания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выбранному</w:t>
            </w:r>
            <w:r>
              <w:rPr>
                <w:rFonts w:eastAsia="Times New Roman"/>
              </w:rPr>
              <w:t xml:space="preserve"> </w:t>
            </w:r>
            <w:r>
              <w:t>способу</w:t>
            </w:r>
            <w:r>
              <w:rPr>
                <w:rFonts w:eastAsia="Times New Roman"/>
              </w:rPr>
              <w:t xml:space="preserve"> </w:t>
            </w:r>
            <w:r>
              <w:t>действия;</w:t>
            </w:r>
            <w:r>
              <w:rPr>
                <w:rFonts w:eastAsia="Times New Roman"/>
              </w:rPr>
              <w:t xml:space="preserve"> </w:t>
            </w:r>
            <w:r>
              <w:t>выбирать</w:t>
            </w:r>
            <w:r>
              <w:rPr>
                <w:rFonts w:eastAsia="Times New Roman"/>
              </w:rPr>
              <w:t xml:space="preserve"> </w:t>
            </w:r>
            <w:r>
              <w:t>наиболее</w:t>
            </w:r>
            <w:r>
              <w:rPr>
                <w:rFonts w:eastAsia="Times New Roman"/>
              </w:rPr>
              <w:t xml:space="preserve"> </w:t>
            </w:r>
            <w:r>
              <w:t>рациональный</w:t>
            </w:r>
            <w:r>
              <w:rPr>
                <w:rFonts w:eastAsia="Times New Roman"/>
              </w:rPr>
              <w:t xml:space="preserve"> </w:t>
            </w:r>
            <w:r>
              <w:t>способ</w:t>
            </w:r>
            <w:r>
              <w:rPr>
                <w:rFonts w:eastAsia="Times New Roman"/>
              </w:rPr>
              <w:t xml:space="preserve"> </w:t>
            </w:r>
            <w:r>
              <w:t>решения</w:t>
            </w:r>
            <w:r>
              <w:rPr>
                <w:rFonts w:eastAsia="Times New Roman"/>
              </w:rPr>
              <w:t xml:space="preserve"> </w:t>
            </w:r>
            <w:r>
              <w:t>задач.</w:t>
            </w:r>
          </w:p>
        </w:tc>
      </w:tr>
      <w:tr w:rsidR="00D75A86" w:rsidRPr="00F37F8D" w:rsidTr="00F9561B">
        <w:trPr>
          <w:trHeight w:val="327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</w:rPr>
            </w:pPr>
            <w:r w:rsidRPr="002C057F">
              <w:rPr>
                <w:rFonts w:eastAsia="Times New Roman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75A86" w:rsidRPr="002C057F" w:rsidRDefault="00D75A86" w:rsidP="00B920A1">
            <w:pPr>
              <w:widowControl w:val="0"/>
              <w:snapToGrid w:val="0"/>
            </w:pPr>
            <w:r w:rsidRPr="002C057F">
              <w:t>Действия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с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многозначными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числами.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1</w:t>
            </w:r>
          </w:p>
        </w:tc>
        <w:tc>
          <w:tcPr>
            <w:tcW w:w="4348" w:type="dxa"/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75A8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</w:rPr>
            </w:pPr>
            <w:r w:rsidRPr="002C057F">
              <w:rPr>
                <w:rFonts w:eastAsia="Times New Roman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Числовые и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буквенные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выражения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1</w:t>
            </w:r>
          </w:p>
        </w:tc>
        <w:tc>
          <w:tcPr>
            <w:tcW w:w="4348" w:type="dxa"/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75A8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</w:rPr>
            </w:pPr>
            <w:r w:rsidRPr="002C057F">
              <w:rPr>
                <w:rFonts w:eastAsia="Times New Roman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widowControl w:val="0"/>
              <w:snapToGrid w:val="0"/>
            </w:pPr>
            <w:r w:rsidRPr="002C057F">
              <w:t>Действия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с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величинами.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1</w:t>
            </w:r>
          </w:p>
        </w:tc>
        <w:tc>
          <w:tcPr>
            <w:tcW w:w="4348" w:type="dxa"/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75A8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</w:rPr>
            </w:pPr>
            <w:r w:rsidRPr="002C057F">
              <w:rPr>
                <w:rFonts w:eastAsia="Times New Roman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widowControl w:val="0"/>
              <w:snapToGrid w:val="0"/>
            </w:pPr>
            <w:r w:rsidRPr="002C057F">
              <w:t>Решение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уравнений.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1</w:t>
            </w:r>
          </w:p>
        </w:tc>
        <w:tc>
          <w:tcPr>
            <w:tcW w:w="4348" w:type="dxa"/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75A8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</w:rPr>
            </w:pPr>
            <w:r w:rsidRPr="002C057F">
              <w:rPr>
                <w:rFonts w:eastAsia="Times New Roman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widowControl w:val="0"/>
              <w:snapToGrid w:val="0"/>
            </w:pPr>
            <w:r w:rsidRPr="002C057F">
              <w:t>Решение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задач.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1</w:t>
            </w:r>
          </w:p>
        </w:tc>
        <w:tc>
          <w:tcPr>
            <w:tcW w:w="4348" w:type="dxa"/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75A8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</w:rPr>
            </w:pPr>
            <w:r w:rsidRPr="002C057F">
              <w:rPr>
                <w:rFonts w:eastAsia="Times New Roman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widowControl w:val="0"/>
              <w:snapToGrid w:val="0"/>
            </w:pPr>
            <w:r w:rsidRPr="002C057F">
              <w:t>Входная контрольная</w:t>
            </w:r>
            <w:r w:rsidRPr="002C057F">
              <w:rPr>
                <w:rFonts w:eastAsia="Times New Roman"/>
              </w:rPr>
              <w:t xml:space="preserve"> </w:t>
            </w:r>
            <w:r w:rsidRPr="002C057F">
              <w:t>работа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75A86" w:rsidRPr="002C057F" w:rsidRDefault="00D75A86" w:rsidP="00B920A1">
            <w:pPr>
              <w:tabs>
                <w:tab w:val="left" w:pos="4860"/>
              </w:tabs>
              <w:snapToGrid w:val="0"/>
            </w:pPr>
            <w:r w:rsidRPr="002C057F">
              <w:t>1</w:t>
            </w:r>
          </w:p>
        </w:tc>
        <w:tc>
          <w:tcPr>
            <w:tcW w:w="4348" w:type="dxa"/>
            <w:vAlign w:val="center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</w:tcPr>
          <w:p w:rsidR="00D75A86" w:rsidRPr="002C057F" w:rsidRDefault="00D75A8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75A86" w:rsidRPr="00F37F8D" w:rsidTr="00F9561B">
        <w:tc>
          <w:tcPr>
            <w:tcW w:w="11165" w:type="dxa"/>
            <w:gridSpan w:val="6"/>
            <w:vAlign w:val="center"/>
          </w:tcPr>
          <w:p w:rsidR="00D75A86" w:rsidRDefault="00D75A86" w:rsidP="00B92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b/>
              </w:rPr>
              <w:t>НАТУРАЛЬНЫЕ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ЧИСЛА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часов).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Основная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цель</w:t>
            </w:r>
            <w:r>
              <w:t>:</w:t>
            </w:r>
            <w:r>
              <w:rPr>
                <w:rFonts w:eastAsia="Times New Roman"/>
              </w:rPr>
              <w:t xml:space="preserve"> </w:t>
            </w:r>
            <w:r>
              <w:t>систематизировать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обобщить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натуральных</w:t>
            </w:r>
            <w:r>
              <w:rPr>
                <w:rFonts w:eastAsia="Times New Roman"/>
              </w:rPr>
              <w:t xml:space="preserve"> </w:t>
            </w:r>
            <w:r>
              <w:t>числах,</w:t>
            </w:r>
            <w:r>
              <w:rPr>
                <w:rFonts w:eastAsia="Times New Roman"/>
              </w:rPr>
              <w:t xml:space="preserve"> </w:t>
            </w:r>
            <w:r>
              <w:t>полученные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начальной</w:t>
            </w:r>
            <w:r>
              <w:rPr>
                <w:rFonts w:eastAsia="Times New Roman"/>
              </w:rPr>
              <w:t xml:space="preserve"> </w:t>
            </w:r>
            <w:r>
              <w:t>школе;</w:t>
            </w:r>
            <w:r>
              <w:rPr>
                <w:rFonts w:eastAsia="Times New Roman"/>
              </w:rPr>
              <w:t xml:space="preserve"> </w:t>
            </w:r>
            <w:r>
              <w:t>закрепить</w:t>
            </w:r>
            <w:r>
              <w:rPr>
                <w:rFonts w:eastAsia="Times New Roman"/>
              </w:rPr>
              <w:t xml:space="preserve"> </w:t>
            </w:r>
            <w:r>
              <w:t>навыки</w:t>
            </w:r>
            <w:r>
              <w:rPr>
                <w:rFonts w:eastAsia="Times New Roman"/>
              </w:rPr>
              <w:t xml:space="preserve"> </w:t>
            </w:r>
            <w:r>
              <w:t>построения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измерения</w:t>
            </w:r>
            <w:r>
              <w:rPr>
                <w:rFonts w:eastAsia="Times New Roman"/>
              </w:rPr>
              <w:t xml:space="preserve"> </w:t>
            </w:r>
            <w:r>
              <w:t>отрезков.</w:t>
            </w:r>
          </w:p>
        </w:tc>
      </w:tr>
      <w:tr w:rsidR="002E1A16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58" w:type="dxa"/>
            <w:vMerge w:val="restart"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Ряд натуральных чисел</w:t>
            </w:r>
            <w:r>
              <w:rPr>
                <w:rFonts w:eastAsia="Times New Roman"/>
              </w:rPr>
              <w:t>, 2 часа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>Читают и записывают многозначные числа</w:t>
            </w: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B920A1" w:rsidRPr="002E1A16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958" w:type="dxa"/>
            <w:vMerge w:val="restart"/>
            <w:vAlign w:val="center"/>
          </w:tcPr>
          <w:p w:rsidR="002E1A16" w:rsidRPr="00F37F8D" w:rsidRDefault="002E1A16" w:rsidP="00B920A1">
            <w:pPr>
              <w:tabs>
                <w:tab w:val="left" w:pos="2967"/>
              </w:tabs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Цифры. Десятичная запись натуральных чисел</w:t>
            </w:r>
            <w:r>
              <w:rPr>
                <w:rFonts w:eastAsia="Times New Roman"/>
              </w:rPr>
              <w:t>, 3 часа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>Читают и записывают числа в десятичном виде</w:t>
            </w: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B920A1" w:rsidRPr="002E1A16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rPr>
          <w:trHeight w:val="315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958" w:type="dxa"/>
            <w:vMerge w:val="restart"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Отрезок. Длина отрезка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993" w:type="dxa"/>
          </w:tcPr>
          <w:p w:rsidR="00B920A1" w:rsidRPr="002E1A16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rPr>
          <w:trHeight w:val="268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rPr>
          <w:trHeight w:val="268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rPr>
          <w:trHeight w:val="268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rPr>
                <w:rFonts w:eastAsia="Times New Roman"/>
                <w:lang w:val="en-GB"/>
              </w:rPr>
            </w:pPr>
            <w:r w:rsidRPr="00F37F8D">
              <w:rPr>
                <w:rFonts w:eastAsia="Times New Roman"/>
              </w:rPr>
              <w:t xml:space="preserve">Плоскость. </w:t>
            </w:r>
            <w:proofErr w:type="gramStart"/>
            <w:r w:rsidRPr="00F37F8D">
              <w:rPr>
                <w:rFonts w:eastAsia="Times New Roman"/>
              </w:rPr>
              <w:t>Прямая.</w:t>
            </w:r>
            <w:proofErr w:type="gramEnd"/>
            <w:r w:rsidRPr="00F37F8D">
              <w:rPr>
                <w:rFonts w:eastAsia="Times New Roman"/>
              </w:rPr>
              <w:t xml:space="preserve"> Луч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 xml:space="preserve">Строят </w:t>
            </w:r>
            <w:proofErr w:type="gramStart"/>
            <w:r w:rsidRPr="002E1A16">
              <w:rPr>
                <w:rFonts w:eastAsia="Times New Roman"/>
              </w:rPr>
              <w:t>прямую</w:t>
            </w:r>
            <w:proofErr w:type="gramEnd"/>
            <w:r w:rsidRPr="002E1A16">
              <w:rPr>
                <w:rFonts w:eastAsia="Times New Roman"/>
              </w:rPr>
              <w:t>, луч; отмечают точки, лежащие и не лежащие на данной фигуре</w:t>
            </w:r>
          </w:p>
        </w:tc>
        <w:tc>
          <w:tcPr>
            <w:tcW w:w="993" w:type="dxa"/>
          </w:tcPr>
          <w:p w:rsidR="00B920A1" w:rsidRPr="002E1A16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2958" w:type="dxa"/>
            <w:vMerge w:val="restart"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Шкала. Координатный луч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>от одних единиц измерения к другим</w:t>
            </w:r>
          </w:p>
        </w:tc>
        <w:tc>
          <w:tcPr>
            <w:tcW w:w="993" w:type="dxa"/>
          </w:tcPr>
          <w:p w:rsidR="00B920A1" w:rsidRPr="002E1A16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Pr="00B920A1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958" w:type="dxa"/>
            <w:vMerge w:val="restart"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Сравнение натуральных чисел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>Сравнивают натуральные числа по классам и разрядам</w:t>
            </w:r>
          </w:p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 xml:space="preserve">Записывают результат сравнения </w:t>
            </w:r>
          </w:p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  <w:r w:rsidRPr="002E1A16">
              <w:rPr>
                <w:rFonts w:eastAsia="Times New Roman"/>
              </w:rPr>
              <w:t>с помощью знаков</w:t>
            </w:r>
            <w:proofErr w:type="gramStart"/>
            <w:r w:rsidRPr="002E1A16">
              <w:rPr>
                <w:rFonts w:eastAsia="Times New Roman"/>
              </w:rPr>
              <w:t xml:space="preserve"> «&gt;», «&lt;», «=»</w:t>
            </w:r>
            <w:proofErr w:type="gramEnd"/>
          </w:p>
        </w:tc>
        <w:tc>
          <w:tcPr>
            <w:tcW w:w="993" w:type="dxa"/>
          </w:tcPr>
          <w:p w:rsidR="00B920A1" w:rsidRPr="002E1A16" w:rsidRDefault="00B920A1" w:rsidP="00D52B2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DF0ABD" w:rsidRDefault="00DF0ABD" w:rsidP="00B920A1">
            <w:pPr>
              <w:jc w:val="center"/>
              <w:rPr>
                <w:rFonts w:eastAsia="Times New Roman"/>
              </w:rPr>
            </w:pPr>
          </w:p>
          <w:p w:rsidR="00DF0ABD" w:rsidRPr="00DF0ABD" w:rsidRDefault="00DF0ABD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Merge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2E1A16" w:rsidRDefault="002E1A16" w:rsidP="00B920A1">
            <w:pPr>
              <w:jc w:val="center"/>
              <w:rPr>
                <w:rFonts w:eastAsia="Times New Roman"/>
              </w:rPr>
            </w:pPr>
          </w:p>
          <w:p w:rsidR="00DF0ABD" w:rsidRDefault="00DF0ABD" w:rsidP="00B920A1">
            <w:pPr>
              <w:jc w:val="center"/>
              <w:rPr>
                <w:rFonts w:eastAsia="Times New Roman"/>
              </w:rPr>
            </w:pPr>
          </w:p>
          <w:p w:rsidR="00DF0ABD" w:rsidRPr="00DF0ABD" w:rsidRDefault="00DF0ABD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F37F8D" w:rsidRDefault="002E1A16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2E1A16" w:rsidRPr="00F37F8D" w:rsidTr="00F9561B">
        <w:tc>
          <w:tcPr>
            <w:tcW w:w="836" w:type="dxa"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958" w:type="dxa"/>
            <w:vAlign w:val="center"/>
          </w:tcPr>
          <w:p w:rsidR="002E1A16" w:rsidRPr="00F37F8D" w:rsidRDefault="002E1A16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 xml:space="preserve">Повторение и систематизация </w:t>
            </w:r>
            <w:r>
              <w:rPr>
                <w:rFonts w:eastAsia="Times New Roman"/>
              </w:rPr>
              <w:t>учебного материала</w:t>
            </w:r>
          </w:p>
        </w:tc>
        <w:tc>
          <w:tcPr>
            <w:tcW w:w="1038" w:type="dxa"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</w:tcPr>
          <w:p w:rsidR="002E1A16" w:rsidRPr="002E1A16" w:rsidRDefault="002E1A16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2E1A16">
              <w:rPr>
                <w:rFonts w:eastAsia="Times New Roman"/>
                <w:szCs w:val="18"/>
              </w:rPr>
              <w:t xml:space="preserve">Пошагово контролируют правильность и полноту </w:t>
            </w:r>
            <w:proofErr w:type="gramStart"/>
            <w:r w:rsidRPr="002E1A16">
              <w:rPr>
                <w:rFonts w:eastAsia="Times New Roman"/>
                <w:szCs w:val="18"/>
              </w:rPr>
              <w:t>выполнения алгоритма выполнения заданий</w:t>
            </w:r>
            <w:proofErr w:type="gramEnd"/>
            <w:r w:rsidRPr="002E1A16">
              <w:rPr>
                <w:rFonts w:eastAsia="Times New Roman"/>
                <w:szCs w:val="18"/>
              </w:rPr>
              <w:t xml:space="preserve"> по повторяемой теме</w:t>
            </w:r>
          </w:p>
        </w:tc>
        <w:tc>
          <w:tcPr>
            <w:tcW w:w="993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836" w:type="dxa"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958" w:type="dxa"/>
            <w:vAlign w:val="center"/>
          </w:tcPr>
          <w:p w:rsidR="002E1A16" w:rsidRPr="00F37F8D" w:rsidRDefault="002E1A16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1 по теме «Натуральные числа»</w:t>
            </w:r>
          </w:p>
        </w:tc>
        <w:tc>
          <w:tcPr>
            <w:tcW w:w="1038" w:type="dxa"/>
            <w:vAlign w:val="center"/>
          </w:tcPr>
          <w:p w:rsidR="002E1A16" w:rsidRPr="00F37F8D" w:rsidRDefault="002E1A16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</w:tcPr>
          <w:p w:rsidR="002E1A16" w:rsidRPr="002E1A16" w:rsidRDefault="002E1A16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2E1A16">
              <w:rPr>
                <w:rFonts w:eastAsia="Times New Roman"/>
                <w:szCs w:val="18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993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E1A16" w:rsidRPr="002E1A16" w:rsidRDefault="002E1A16" w:rsidP="00B920A1">
            <w:pPr>
              <w:jc w:val="center"/>
              <w:rPr>
                <w:rFonts w:eastAsia="Times New Roman"/>
              </w:rPr>
            </w:pPr>
          </w:p>
        </w:tc>
      </w:tr>
      <w:tr w:rsidR="002E1A16" w:rsidRPr="00F37F8D" w:rsidTr="00F9561B">
        <w:tc>
          <w:tcPr>
            <w:tcW w:w="11165" w:type="dxa"/>
            <w:gridSpan w:val="6"/>
            <w:vAlign w:val="center"/>
          </w:tcPr>
          <w:p w:rsidR="002E1A16" w:rsidRDefault="002E1A16" w:rsidP="00B920A1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СЛОЖЕНИЕ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НАТУРАЛЬНЫХ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ЧИСЕЛ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(33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ч.)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Основная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цель</w:t>
            </w:r>
            <w:r>
              <w:t>:</w:t>
            </w:r>
            <w:r>
              <w:rPr>
                <w:rFonts w:eastAsia="Times New Roman"/>
              </w:rPr>
              <w:t xml:space="preserve"> </w:t>
            </w:r>
            <w:r>
              <w:t>закрепить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развить</w:t>
            </w:r>
            <w:r>
              <w:rPr>
                <w:rFonts w:eastAsia="Times New Roman"/>
              </w:rPr>
              <w:t xml:space="preserve"> </w:t>
            </w:r>
            <w:r>
              <w:t>навыки</w:t>
            </w:r>
            <w:r>
              <w:rPr>
                <w:rFonts w:eastAsia="Times New Roman"/>
              </w:rPr>
              <w:t xml:space="preserve"> </w:t>
            </w:r>
            <w:r>
              <w:t>сложения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вычитания</w:t>
            </w:r>
            <w:r>
              <w:rPr>
                <w:rFonts w:eastAsia="Times New Roman"/>
              </w:rPr>
              <w:t xml:space="preserve"> </w:t>
            </w:r>
            <w:r>
              <w:t>натуральных</w:t>
            </w:r>
            <w:r>
              <w:rPr>
                <w:rFonts w:eastAsia="Times New Roman"/>
              </w:rPr>
              <w:t xml:space="preserve"> </w:t>
            </w:r>
            <w:r>
              <w:t>чисел</w:t>
            </w:r>
          </w:p>
        </w:tc>
      </w:tr>
      <w:tr w:rsidR="00B920A1" w:rsidRPr="00F37F8D" w:rsidTr="00BF12F0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Сложение натуральных чисел. Свойства сложения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</w:tcPr>
          <w:p w:rsidR="00B920A1" w:rsidRPr="00B920A1" w:rsidRDefault="00B920A1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920A1">
              <w:rPr>
                <w:rFonts w:eastAsia="Times New Roman"/>
                <w:szCs w:val="18"/>
              </w:rPr>
              <w:t>Складывают натуральные числа, используя свойства сложения</w:t>
            </w:r>
          </w:p>
          <w:p w:rsidR="00B920A1" w:rsidRPr="005F316C" w:rsidRDefault="00B920A1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920A1">
              <w:rPr>
                <w:rFonts w:eastAsia="Times New Roman"/>
                <w:szCs w:val="18"/>
              </w:rPr>
              <w:t xml:space="preserve">Используют различные приёмы </w:t>
            </w:r>
            <w:proofErr w:type="gramStart"/>
            <w:r w:rsidRPr="00B920A1">
              <w:rPr>
                <w:rFonts w:eastAsia="Times New Roman"/>
                <w:szCs w:val="1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BF12F0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Вычитание натуральных чисел</w:t>
            </w:r>
            <w:r>
              <w:rPr>
                <w:rFonts w:eastAsia="Times New Roman"/>
              </w:rPr>
              <w:t>, 5ч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</w:tcPr>
          <w:p w:rsidR="00B920A1" w:rsidRPr="00B920A1" w:rsidRDefault="00B920A1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920A1">
              <w:rPr>
                <w:rFonts w:eastAsia="Times New Roman"/>
                <w:szCs w:val="18"/>
              </w:rPr>
              <w:t>Вычитают натуральные числа, сравнивают разные способы вычислений, выбирая удобный порядок</w:t>
            </w:r>
          </w:p>
          <w:p w:rsidR="00B920A1" w:rsidRDefault="00B920A1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</w:p>
          <w:p w:rsidR="00B920A1" w:rsidRPr="00B920A1" w:rsidRDefault="00B920A1" w:rsidP="00B92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920A1">
              <w:rPr>
                <w:rFonts w:eastAsia="Times New Roman"/>
                <w:szCs w:val="18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Числовые и буквенные выражения. Формулы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  <w:r w:rsidRPr="00B920A1">
              <w:rPr>
                <w:rFonts w:eastAsia="Times New Roman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DF0AB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920A1" w:rsidRPr="00F37F8D" w:rsidTr="00F9561B">
        <w:tc>
          <w:tcPr>
            <w:tcW w:w="836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2958" w:type="dxa"/>
            <w:vAlign w:val="center"/>
          </w:tcPr>
          <w:p w:rsidR="00B920A1" w:rsidRPr="00F37F8D" w:rsidRDefault="00B920A1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2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1038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B920A1">
              <w:rPr>
                <w:rFonts w:eastAsia="Times New Roman"/>
              </w:rPr>
              <w:t xml:space="preserve">Используют различные приёмы </w:t>
            </w:r>
            <w:proofErr w:type="gramStart"/>
            <w:r w:rsidRPr="00B920A1">
              <w:rPr>
                <w:rFonts w:eastAsia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993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Уравнение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920A1" w:rsidRPr="00B920A1" w:rsidRDefault="00B920A1" w:rsidP="00B920A1">
            <w:pPr>
              <w:jc w:val="center"/>
              <w:rPr>
                <w:rFonts w:eastAsia="Times New Roman"/>
              </w:rPr>
            </w:pPr>
            <w:r w:rsidRPr="00B920A1">
              <w:rPr>
                <w:rFonts w:eastAsia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B920A1">
              <w:rPr>
                <w:rFonts w:eastAsia="Times New Roman"/>
              </w:rPr>
              <w:t>Составляют уравнение как математическую модель задачи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Угол. Обозначение углов</w:t>
            </w:r>
            <w:r>
              <w:rPr>
                <w:rFonts w:eastAsia="Times New Roman"/>
              </w:rPr>
              <w:t>, 2ч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Pr="00593DCF" w:rsidRDefault="00593DCF" w:rsidP="00593DCF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 xml:space="preserve">Идентифицируют геометрические фигуры при изменении их положения </w:t>
            </w:r>
          </w:p>
          <w:p w:rsidR="00B920A1" w:rsidRPr="00F37F8D" w:rsidRDefault="00593DCF" w:rsidP="00593DCF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на плоскости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Виды углов. Измерение углов</w:t>
            </w:r>
            <w:r>
              <w:rPr>
                <w:rFonts w:eastAsia="Times New Roman"/>
              </w:rPr>
              <w:t>, 5ч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Pr="00593DCF" w:rsidRDefault="00593DCF" w:rsidP="00593DCF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Моделируют разнообразные ситуации расположения объектов на плоскости</w:t>
            </w:r>
          </w:p>
          <w:p w:rsidR="00593DCF" w:rsidRPr="00593DCF" w:rsidRDefault="00593DCF" w:rsidP="00593DCF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 xml:space="preserve">Идентифицируют геометрические фигуры при изменении их положения </w:t>
            </w:r>
          </w:p>
          <w:p w:rsidR="00B920A1" w:rsidRPr="00F37F8D" w:rsidRDefault="00593DCF" w:rsidP="00593DCF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на плоскости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4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Многоугольники. Равные фигуры</w:t>
            </w:r>
            <w:r>
              <w:rPr>
                <w:rFonts w:eastAsia="Times New Roman"/>
              </w:rPr>
              <w:t>, 2ч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920A1" w:rsidRPr="00F37F8D" w:rsidRDefault="00593DCF" w:rsidP="00B920A1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Треугольник и его виды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920A1" w:rsidRPr="00F37F8D" w:rsidRDefault="00593DCF" w:rsidP="00B920A1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958" w:type="dxa"/>
            <w:vMerge w:val="restart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Прямоугольник и квадрат. Ось симметрии фигуры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920A1" w:rsidRPr="00F37F8D" w:rsidRDefault="00593DCF" w:rsidP="00B920A1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958" w:type="dxa"/>
            <w:vMerge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Default="00B920A1" w:rsidP="00B920A1">
            <w:pPr>
              <w:jc w:val="center"/>
              <w:rPr>
                <w:rFonts w:eastAsia="Times New Roman"/>
              </w:rPr>
            </w:pPr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B920A1" w:rsidRPr="00F37F8D" w:rsidRDefault="00B920A1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 xml:space="preserve">Повторение и систематизация </w:t>
            </w:r>
            <w:r>
              <w:rPr>
                <w:rFonts w:eastAsia="Times New Roman"/>
              </w:rPr>
              <w:t>учебного материала</w:t>
            </w:r>
          </w:p>
        </w:tc>
        <w:tc>
          <w:tcPr>
            <w:tcW w:w="1038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836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2958" w:type="dxa"/>
            <w:vAlign w:val="center"/>
          </w:tcPr>
          <w:p w:rsidR="00B920A1" w:rsidRPr="00F37F8D" w:rsidRDefault="00B920A1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1038" w:type="dxa"/>
            <w:vAlign w:val="center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593DCF" w:rsidRPr="00593DCF" w:rsidRDefault="00593DCF" w:rsidP="00593DCF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 xml:space="preserve">Используют различные приёмы </w:t>
            </w:r>
            <w:proofErr w:type="gramStart"/>
            <w:r w:rsidRPr="00593DCF">
              <w:rPr>
                <w:rFonts w:eastAsia="Times New Roman"/>
              </w:rPr>
              <w:t>проверки правильности нахождения значения числового выражения</w:t>
            </w:r>
            <w:proofErr w:type="gramEnd"/>
          </w:p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920A1" w:rsidRPr="00F37F8D" w:rsidRDefault="00B920A1" w:rsidP="00B920A1">
            <w:pPr>
              <w:jc w:val="center"/>
              <w:rPr>
                <w:rFonts w:eastAsia="Times New Roman"/>
              </w:rPr>
            </w:pPr>
          </w:p>
        </w:tc>
      </w:tr>
      <w:tr w:rsidR="00B920A1" w:rsidRPr="00F37F8D" w:rsidTr="00F9561B">
        <w:tc>
          <w:tcPr>
            <w:tcW w:w="11165" w:type="dxa"/>
            <w:gridSpan w:val="6"/>
            <w:vAlign w:val="center"/>
          </w:tcPr>
          <w:p w:rsidR="00B920A1" w:rsidRDefault="00B920A1" w:rsidP="00B920A1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УМНОЖЕНИЕ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ДЕЛЕНИЕ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НАТУРАЛЬНЫХ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ЧИСЕЛ.(</w:t>
            </w:r>
            <w:r w:rsidRPr="003224D8">
              <w:rPr>
                <w:b/>
              </w:rPr>
              <w:t>37</w:t>
            </w:r>
            <w:r>
              <w:rPr>
                <w:b/>
              </w:rPr>
              <w:t>ч.)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Основная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закрепить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арифметических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натуральными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числами.</w:t>
            </w:r>
          </w:p>
        </w:tc>
      </w:tr>
      <w:tr w:rsidR="00593DCF" w:rsidRPr="00F37F8D" w:rsidTr="00BF12F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Умножение. Переместительное свойство умножения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</w:tcPr>
          <w:p w:rsidR="00593DCF" w:rsidRPr="00593DCF" w:rsidRDefault="00593DCF" w:rsidP="00593D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593DCF">
              <w:rPr>
                <w:rFonts w:eastAsia="Times New Roman"/>
                <w:szCs w:val="18"/>
              </w:rPr>
              <w:t xml:space="preserve">Моделируют ситуации, </w:t>
            </w:r>
            <w:r w:rsidRPr="00593DCF">
              <w:rPr>
                <w:rFonts w:eastAsia="Times New Roman"/>
                <w:spacing w:val="-15"/>
                <w:szCs w:val="18"/>
              </w:rPr>
              <w:t>иллюстрирующие</w:t>
            </w:r>
            <w:r w:rsidRPr="00593DCF">
              <w:rPr>
                <w:rFonts w:eastAsia="Times New Roman"/>
                <w:szCs w:val="18"/>
              </w:rPr>
              <w:t xml:space="preserve"> арифметическое действие и ход его выполнения</w:t>
            </w:r>
          </w:p>
          <w:p w:rsidR="00593DCF" w:rsidRDefault="00593DCF" w:rsidP="00593D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</w:p>
          <w:p w:rsidR="00593DCF" w:rsidRPr="00593DCF" w:rsidRDefault="00593DCF" w:rsidP="00593D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593DCF">
              <w:rPr>
                <w:rFonts w:eastAsia="Times New Roman"/>
                <w:szCs w:val="18"/>
              </w:rPr>
              <w:t>Находят</w:t>
            </w:r>
          </w:p>
          <w:p w:rsidR="00593DCF" w:rsidRPr="00593DCF" w:rsidRDefault="00593DCF" w:rsidP="00593D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593DCF">
              <w:rPr>
                <w:rFonts w:eastAsia="Times New Roman"/>
                <w:szCs w:val="18"/>
              </w:rPr>
              <w:t>и выбирают удобный способ решения задания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61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62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63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64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Сочетательное и распределительное свойства умножения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65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66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67</w:t>
            </w:r>
          </w:p>
        </w:tc>
        <w:tc>
          <w:tcPr>
            <w:tcW w:w="2958" w:type="dxa"/>
            <w:vMerge w:val="restart"/>
            <w:vAlign w:val="center"/>
          </w:tcPr>
          <w:p w:rsidR="00593DCF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Деление</w:t>
            </w:r>
            <w:r>
              <w:rPr>
                <w:rFonts w:eastAsia="Times New Roman"/>
              </w:rPr>
              <w:t>, 7ч</w:t>
            </w:r>
          </w:p>
          <w:p w:rsidR="00593DCF" w:rsidRDefault="00593DCF" w:rsidP="00B920A1">
            <w:pPr>
              <w:rPr>
                <w:rFonts w:eastAsia="Times New Roman"/>
              </w:rPr>
            </w:pPr>
          </w:p>
          <w:p w:rsidR="00593DCF" w:rsidRDefault="00593DCF" w:rsidP="00B920A1">
            <w:pPr>
              <w:rPr>
                <w:rFonts w:eastAsia="Times New Roman"/>
              </w:rPr>
            </w:pPr>
          </w:p>
          <w:p w:rsidR="00593DCF" w:rsidRDefault="00593DCF" w:rsidP="00B920A1">
            <w:pPr>
              <w:rPr>
                <w:rFonts w:eastAsia="Times New Roman"/>
              </w:rPr>
            </w:pPr>
          </w:p>
          <w:p w:rsidR="00593DCF" w:rsidRDefault="00593DCF" w:rsidP="00B920A1">
            <w:pPr>
              <w:rPr>
                <w:rFonts w:eastAsia="Times New Roman"/>
              </w:rPr>
            </w:pPr>
          </w:p>
          <w:p w:rsidR="0015428A" w:rsidRDefault="0015428A" w:rsidP="00B920A1">
            <w:pPr>
              <w:rPr>
                <w:rFonts w:eastAsia="Times New Roman"/>
              </w:rPr>
            </w:pPr>
          </w:p>
          <w:p w:rsidR="0015428A" w:rsidRDefault="0015428A" w:rsidP="00B920A1">
            <w:pPr>
              <w:rPr>
                <w:rFonts w:eastAsia="Times New Roman"/>
              </w:rPr>
            </w:pPr>
          </w:p>
          <w:p w:rsidR="00593DCF" w:rsidRDefault="00593DCF" w:rsidP="00B920A1">
            <w:pPr>
              <w:rPr>
                <w:rFonts w:eastAsia="Times New Roman"/>
              </w:rPr>
            </w:pPr>
            <w:r w:rsidRPr="00593DCF">
              <w:rPr>
                <w:rFonts w:eastAsia="Times New Roman"/>
              </w:rPr>
              <w:t>Решение упражнений по теме «Деление»</w:t>
            </w:r>
          </w:p>
          <w:p w:rsidR="00593DCF" w:rsidRDefault="00593DCF" w:rsidP="00B920A1">
            <w:pPr>
              <w:rPr>
                <w:rFonts w:eastAsia="Times New Roman"/>
              </w:rPr>
            </w:pPr>
          </w:p>
          <w:p w:rsidR="00593DCF" w:rsidRDefault="00593DCF" w:rsidP="00B920A1">
            <w:pPr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Default="0015428A" w:rsidP="00B920A1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15428A" w:rsidRDefault="0015428A" w:rsidP="00B920A1">
            <w:pPr>
              <w:jc w:val="center"/>
              <w:rPr>
                <w:rFonts w:eastAsia="Times New Roman"/>
              </w:rPr>
            </w:pPr>
          </w:p>
          <w:p w:rsidR="0015428A" w:rsidRDefault="0015428A" w:rsidP="00B920A1">
            <w:pPr>
              <w:jc w:val="center"/>
              <w:rPr>
                <w:rFonts w:eastAsia="Times New Roman"/>
              </w:rPr>
            </w:pPr>
          </w:p>
          <w:p w:rsidR="0015428A" w:rsidRDefault="0015428A" w:rsidP="00B920A1">
            <w:pPr>
              <w:jc w:val="center"/>
              <w:rPr>
                <w:rFonts w:eastAsia="Times New Roman"/>
              </w:rPr>
            </w:pPr>
          </w:p>
          <w:p w:rsidR="0015428A" w:rsidRPr="0015428A" w:rsidRDefault="0015428A" w:rsidP="0015428A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15428A" w:rsidRPr="00F37F8D" w:rsidRDefault="0015428A" w:rsidP="0015428A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lastRenderedPageBreak/>
              <w:t>и выбирают алгоритм решения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68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rPr>
          <w:trHeight w:val="375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69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70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71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72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73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74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Деление с остатком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Default="0015428A" w:rsidP="00B920A1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Исследуют ситуации, требующие сравнения величин, их упорядочения</w:t>
            </w:r>
          </w:p>
          <w:p w:rsidR="0015428A" w:rsidRPr="0015428A" w:rsidRDefault="0015428A" w:rsidP="0015428A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 xml:space="preserve">Используют </w:t>
            </w:r>
          </w:p>
          <w:p w:rsidR="0015428A" w:rsidRPr="00F37F8D" w:rsidRDefault="0015428A" w:rsidP="0015428A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75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76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77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Степень числа</w:t>
            </w:r>
            <w:r>
              <w:rPr>
                <w:rFonts w:eastAsia="Times New Roman"/>
              </w:rPr>
              <w:t>, 2ч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Pr="00F37F8D" w:rsidRDefault="0015428A" w:rsidP="00B920A1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78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79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593DCF" w:rsidRPr="00F37F8D" w:rsidRDefault="0015428A" w:rsidP="00B920A1">
            <w:pPr>
              <w:jc w:val="center"/>
              <w:rPr>
                <w:rFonts w:eastAsia="Times New Roman"/>
              </w:rPr>
            </w:pPr>
            <w:proofErr w:type="gramStart"/>
            <w:r w:rsidRPr="0015428A">
              <w:rPr>
                <w:rFonts w:eastAsia="Times New Roman"/>
                <w:sz w:val="22"/>
              </w:rPr>
              <w:t>Используют различные приёмы проверки правильности нахождения значения числового выражения правила, алгоритм выполнения арифметических действий, прикидку результатов)</w:t>
            </w:r>
            <w:proofErr w:type="gramEnd"/>
          </w:p>
        </w:tc>
        <w:tc>
          <w:tcPr>
            <w:tcW w:w="993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80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Площадь. Площадь прямоугольника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Default="0015428A" w:rsidP="00B920A1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Описывают явления и события с использованием буквенных выражений; моделируют изученные зависимости</w:t>
            </w:r>
            <w:r>
              <w:rPr>
                <w:rFonts w:eastAsia="Times New Roman"/>
              </w:rPr>
              <w:t>.</w:t>
            </w:r>
          </w:p>
          <w:p w:rsidR="0015428A" w:rsidRPr="00F37F8D" w:rsidRDefault="0015428A" w:rsidP="00B920A1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81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82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83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84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Прямоугольный параллелепипед. Пирамида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593DCF" w:rsidRPr="00F37F8D" w:rsidRDefault="0015428A" w:rsidP="00B920A1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85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86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87</w:t>
            </w:r>
          </w:p>
        </w:tc>
        <w:tc>
          <w:tcPr>
            <w:tcW w:w="2958" w:type="dxa"/>
            <w:vMerge w:val="restart"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Объем прямоугольного параллелепипеда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15428A" w:rsidRPr="0015428A" w:rsidRDefault="0015428A" w:rsidP="0015428A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 xml:space="preserve">Переходят </w:t>
            </w:r>
          </w:p>
          <w:p w:rsidR="00593DCF" w:rsidRPr="00F37F8D" w:rsidRDefault="0015428A" w:rsidP="0015428A">
            <w:pPr>
              <w:jc w:val="center"/>
              <w:rPr>
                <w:rFonts w:eastAsia="Times New Roman"/>
              </w:rPr>
            </w:pPr>
            <w:r w:rsidRPr="0015428A">
              <w:rPr>
                <w:rFonts w:eastAsia="Times New Roman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88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89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593DCF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90</w:t>
            </w:r>
          </w:p>
        </w:tc>
        <w:tc>
          <w:tcPr>
            <w:tcW w:w="2958" w:type="dxa"/>
            <w:vMerge/>
            <w:vAlign w:val="center"/>
          </w:tcPr>
          <w:p w:rsidR="00593DCF" w:rsidRPr="00F37F8D" w:rsidRDefault="00593DCF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593DCF" w:rsidRPr="00F37F8D" w:rsidRDefault="00593DCF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593DCF" w:rsidRDefault="00593DCF" w:rsidP="00B920A1">
            <w:pPr>
              <w:jc w:val="center"/>
              <w:rPr>
                <w:rFonts w:eastAsia="Times New Roman"/>
              </w:rPr>
            </w:pPr>
          </w:p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93DCF" w:rsidRPr="00F37F8D" w:rsidRDefault="00593DCF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BF12F0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91</w:t>
            </w:r>
          </w:p>
        </w:tc>
        <w:tc>
          <w:tcPr>
            <w:tcW w:w="2958" w:type="dxa"/>
            <w:vMerge w:val="restart"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Комбинаторные задачи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</w:tcPr>
          <w:p w:rsidR="00BF290A" w:rsidRP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F290A">
              <w:rPr>
                <w:rFonts w:eastAsia="Times New Roman"/>
                <w:szCs w:val="18"/>
              </w:rPr>
              <w:t>Комбинации составляют элементов по определенному признаку</w:t>
            </w:r>
          </w:p>
          <w:p w:rsidR="00BF290A" w:rsidRP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F290A">
              <w:rPr>
                <w:rFonts w:eastAsia="Times New Roman"/>
                <w:szCs w:val="18"/>
              </w:rPr>
              <w:t>Решают комбинаторные задачи</w:t>
            </w: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92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93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rPr>
          <w:trHeight w:val="342"/>
        </w:trPr>
        <w:tc>
          <w:tcPr>
            <w:tcW w:w="836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94</w:t>
            </w:r>
          </w:p>
        </w:tc>
        <w:tc>
          <w:tcPr>
            <w:tcW w:w="2958" w:type="dxa"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>вторение и систематизация учебного материала</w:t>
            </w:r>
          </w:p>
        </w:tc>
        <w:tc>
          <w:tcPr>
            <w:tcW w:w="103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F290A" w:rsidRPr="00F37F8D" w:rsidRDefault="00BF290A" w:rsidP="00BF290A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 xml:space="preserve">Пошагово контролируют правильность и полноту </w:t>
            </w:r>
            <w:proofErr w:type="gramStart"/>
            <w:r w:rsidRPr="00BF290A">
              <w:rPr>
                <w:rFonts w:eastAsia="Times New Roman"/>
              </w:rPr>
              <w:t>выполнения алгоритма выполнения заданий</w:t>
            </w:r>
            <w:proofErr w:type="gramEnd"/>
            <w:r w:rsidRPr="00BF290A">
              <w:rPr>
                <w:rFonts w:eastAsia="Times New Roman"/>
              </w:rPr>
              <w:t xml:space="preserve"> по повторяемой теме</w:t>
            </w:r>
          </w:p>
        </w:tc>
        <w:tc>
          <w:tcPr>
            <w:tcW w:w="993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95</w:t>
            </w:r>
          </w:p>
        </w:tc>
        <w:tc>
          <w:tcPr>
            <w:tcW w:w="2958" w:type="dxa"/>
            <w:vAlign w:val="center"/>
          </w:tcPr>
          <w:p w:rsidR="00BF290A" w:rsidRPr="00F37F8D" w:rsidRDefault="00BF290A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 xml:space="preserve">Контрольная работа № 5 по теме «Деление с остатком. Площадь прямоугольника. </w:t>
            </w:r>
            <w:r w:rsidRPr="00F37F8D">
              <w:rPr>
                <w:rFonts w:eastAsia="Times New Roman"/>
                <w:b/>
                <w:i/>
              </w:rPr>
              <w:lastRenderedPageBreak/>
              <w:t>Прямоугольный параллелепипед и его объем. Комбинаторные задачи»</w:t>
            </w:r>
          </w:p>
        </w:tc>
        <w:tc>
          <w:tcPr>
            <w:tcW w:w="103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34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 xml:space="preserve">Используют различные приёмы </w:t>
            </w:r>
            <w:proofErr w:type="gramStart"/>
            <w:r w:rsidRPr="00BF290A">
              <w:rPr>
                <w:rFonts w:eastAsia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993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2958" w:type="dxa"/>
            <w:vAlign w:val="center"/>
          </w:tcPr>
          <w:p w:rsidR="00BF290A" w:rsidRPr="00E7212D" w:rsidRDefault="00BF290A" w:rsidP="00B920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103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11165" w:type="dxa"/>
            <w:gridSpan w:val="6"/>
            <w:vAlign w:val="center"/>
          </w:tcPr>
          <w:p w:rsidR="00BF290A" w:rsidRDefault="00BF290A" w:rsidP="00B920A1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ОБЫКНОВЕННЫЕ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ДРОБИ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ч.)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Основная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цель: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объеме,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достаточном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введения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десятичных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дробей.</w:t>
            </w:r>
          </w:p>
        </w:tc>
      </w:tr>
      <w:tr w:rsidR="00BF290A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97</w:t>
            </w:r>
          </w:p>
        </w:tc>
        <w:tc>
          <w:tcPr>
            <w:tcW w:w="2958" w:type="dxa"/>
            <w:vMerge w:val="restart"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Понятие обыкновенной дроби</w:t>
            </w:r>
            <w:r>
              <w:rPr>
                <w:rFonts w:eastAsia="Times New Roman"/>
              </w:rPr>
              <w:t>, 5ч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>Используют различные приёмы проверки правильности выполнения задания (опора на изученные правила, алгоритм выпо</w:t>
            </w:r>
            <w:r>
              <w:rPr>
                <w:rFonts w:eastAsia="Times New Roman"/>
              </w:rPr>
              <w:t>лнения арифметических действий)</w:t>
            </w: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98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99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100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101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102</w:t>
            </w:r>
          </w:p>
        </w:tc>
        <w:tc>
          <w:tcPr>
            <w:tcW w:w="2958" w:type="dxa"/>
            <w:vMerge w:val="restart"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Правильные и неправильные дроби. Сравнение дробей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tcBorders>
              <w:left w:val="single" w:sz="4" w:space="0" w:color="auto"/>
            </w:tcBorders>
            <w:vAlign w:val="center"/>
          </w:tcPr>
          <w:p w:rsidR="00BF290A" w:rsidRPr="00BF290A" w:rsidRDefault="00BF290A" w:rsidP="00BF290A">
            <w:pPr>
              <w:jc w:val="center"/>
              <w:rPr>
                <w:rFonts w:eastAsia="Times New Roman"/>
              </w:rPr>
            </w:pPr>
            <w:proofErr w:type="gramStart"/>
            <w:r w:rsidRPr="00BF290A">
              <w:rPr>
                <w:rFonts w:eastAsia="Times New Roman"/>
              </w:rPr>
              <w:t xml:space="preserve">Указывают правильные </w:t>
            </w:r>
            <w:proofErr w:type="gramEnd"/>
          </w:p>
          <w:p w:rsidR="00BF290A" w:rsidRPr="00BF290A" w:rsidRDefault="00BF290A" w:rsidP="00BF290A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 xml:space="preserve">и неправильные дроби; объясняют ход решения задачи, сравнивают разные </w:t>
            </w:r>
          </w:p>
          <w:p w:rsidR="00BF290A" w:rsidRPr="00F37F8D" w:rsidRDefault="00BF290A" w:rsidP="00BF290A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 xml:space="preserve">способы вычислений, выбирая </w:t>
            </w:r>
            <w:proofErr w:type="gramStart"/>
            <w:r w:rsidRPr="00BF290A">
              <w:rPr>
                <w:rFonts w:eastAsia="Times New Roman"/>
              </w:rPr>
              <w:t>удобный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103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tcBorders>
              <w:left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104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tcBorders>
              <w:left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105</w:t>
            </w:r>
          </w:p>
        </w:tc>
        <w:tc>
          <w:tcPr>
            <w:tcW w:w="2958" w:type="dxa"/>
            <w:vMerge w:val="restart"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Сложение и вычитание дробей с одинаковыми знаменателями</w:t>
            </w:r>
            <w:r>
              <w:rPr>
                <w:rFonts w:eastAsia="Times New Roman"/>
              </w:rPr>
              <w:t>, 2ч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>Складывают и вычитают дроби с одинаковыми знаменателями</w:t>
            </w: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106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107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Дроби и деление натуральных чисел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F290A" w:rsidRPr="00BF290A" w:rsidRDefault="00BF290A" w:rsidP="00BF290A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 xml:space="preserve">Записывают </w:t>
            </w:r>
          </w:p>
          <w:p w:rsidR="00BF290A" w:rsidRPr="00F37F8D" w:rsidRDefault="00BF290A" w:rsidP="00BF290A">
            <w:pPr>
              <w:jc w:val="center"/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>в виде дроби частное и дробь в виде частного</w:t>
            </w: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BF12F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108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BF290A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Смешанные числа</w:t>
            </w:r>
            <w:r>
              <w:rPr>
                <w:rFonts w:eastAsia="Times New Roman"/>
              </w:rPr>
              <w:t>, 5ч</w:t>
            </w:r>
          </w:p>
          <w:p w:rsidR="00BF290A" w:rsidRDefault="00BF290A" w:rsidP="00B920A1">
            <w:pPr>
              <w:rPr>
                <w:rFonts w:eastAsia="Times New Roman"/>
              </w:rPr>
            </w:pPr>
          </w:p>
          <w:p w:rsidR="00BF290A" w:rsidRDefault="00BF290A" w:rsidP="00B920A1">
            <w:pPr>
              <w:rPr>
                <w:rFonts w:eastAsia="Times New Roman"/>
              </w:rPr>
            </w:pPr>
          </w:p>
          <w:p w:rsidR="00BF290A" w:rsidRDefault="00BF290A" w:rsidP="00B920A1">
            <w:pPr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rPr>
                <w:rFonts w:eastAsia="Times New Roman"/>
              </w:rPr>
            </w:pPr>
            <w:r w:rsidRPr="00BF290A">
              <w:rPr>
                <w:rFonts w:eastAsia="Times New Roman"/>
              </w:rPr>
              <w:t>Решение упражнений по теме «Смешанные числа»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</w:tcPr>
          <w:p w:rsidR="00BF290A" w:rsidRP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F290A">
              <w:rPr>
                <w:rFonts w:eastAsia="Times New Roman"/>
                <w:szCs w:val="18"/>
              </w:rPr>
              <w:t>Представляют число</w:t>
            </w:r>
          </w:p>
          <w:p w:rsidR="00BF290A" w:rsidRP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F290A">
              <w:rPr>
                <w:rFonts w:eastAsia="Times New Roman"/>
                <w:szCs w:val="18"/>
              </w:rPr>
              <w:t>в виде суммы целой и дробной части; записывают в виде смешанного числа частное</w:t>
            </w:r>
          </w:p>
          <w:p w:rsid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</w:p>
          <w:p w:rsidR="00BF290A" w:rsidRP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F290A">
              <w:rPr>
                <w:rFonts w:eastAsia="Times New Roman"/>
                <w:szCs w:val="18"/>
              </w:rPr>
              <w:t>Действуют</w:t>
            </w:r>
          </w:p>
          <w:p w:rsidR="00BF290A" w:rsidRPr="00BF290A" w:rsidRDefault="00BF290A" w:rsidP="00BF2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BF290A">
              <w:rPr>
                <w:rFonts w:eastAsia="Times New Roman"/>
                <w:szCs w:val="18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109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110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111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112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113</w:t>
            </w:r>
          </w:p>
        </w:tc>
        <w:tc>
          <w:tcPr>
            <w:tcW w:w="2958" w:type="dxa"/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 xml:space="preserve">Повторение и систематизация </w:t>
            </w:r>
            <w:r>
              <w:rPr>
                <w:rFonts w:eastAsia="Times New Roman"/>
              </w:rPr>
              <w:t>учебного материала</w:t>
            </w:r>
          </w:p>
        </w:tc>
        <w:tc>
          <w:tcPr>
            <w:tcW w:w="103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F290A" w:rsidRPr="00F37F8D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 xml:space="preserve">Используют различные приёмы </w:t>
            </w:r>
            <w:proofErr w:type="gramStart"/>
            <w:r w:rsidRPr="00CC1FB3">
              <w:rPr>
                <w:rFonts w:eastAsia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993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114</w:t>
            </w:r>
          </w:p>
        </w:tc>
        <w:tc>
          <w:tcPr>
            <w:tcW w:w="2958" w:type="dxa"/>
            <w:vAlign w:val="center"/>
          </w:tcPr>
          <w:p w:rsidR="00BF290A" w:rsidRPr="00F37F8D" w:rsidRDefault="00BF290A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6 по теме «Обыкновенные дроби»</w:t>
            </w:r>
          </w:p>
        </w:tc>
        <w:tc>
          <w:tcPr>
            <w:tcW w:w="103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11165" w:type="dxa"/>
            <w:gridSpan w:val="6"/>
            <w:vAlign w:val="center"/>
          </w:tcPr>
          <w:p w:rsidR="00BF290A" w:rsidRDefault="00BF290A" w:rsidP="00B920A1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5.ДЕСЯТИЧНЫЕ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ДРОБИ.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СЛОЖЕНИЕ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  <w:color w:val="000000"/>
              </w:rPr>
              <w:t>(48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ч.)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Основная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sz w:val="28"/>
                <w:szCs w:val="28"/>
              </w:rPr>
              <w:t>выработать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читать,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записывать,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сравнивать,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округлять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десятичные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дроби,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сложение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вычитание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десятичных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дробей.</w:t>
            </w: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115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Представление о десятичных дробях</w:t>
            </w:r>
            <w:r>
              <w:rPr>
                <w:rFonts w:eastAsia="Times New Roman"/>
              </w:rPr>
              <w:t>,4ч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BF290A" w:rsidRPr="00F37F8D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116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117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BF290A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118</w:t>
            </w:r>
          </w:p>
        </w:tc>
        <w:tc>
          <w:tcPr>
            <w:tcW w:w="2958" w:type="dxa"/>
            <w:vMerge/>
            <w:vAlign w:val="center"/>
          </w:tcPr>
          <w:p w:rsidR="00BF290A" w:rsidRPr="00F37F8D" w:rsidRDefault="00BF290A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F290A" w:rsidRDefault="00BF290A" w:rsidP="00B920A1">
            <w:pPr>
              <w:jc w:val="center"/>
              <w:rPr>
                <w:rFonts w:eastAsia="Times New Roman"/>
              </w:rPr>
            </w:pPr>
          </w:p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F290A" w:rsidRPr="00F37F8D" w:rsidRDefault="00BF290A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BF12F0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119</w:t>
            </w:r>
          </w:p>
        </w:tc>
        <w:tc>
          <w:tcPr>
            <w:tcW w:w="2958" w:type="dxa"/>
            <w:vMerge w:val="restart"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Сравнение десятичных дробей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</w:tcPr>
          <w:p w:rsidR="00CC1FB3" w:rsidRPr="00CC1FB3" w:rsidRDefault="00CC1FB3" w:rsidP="00CC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CC1FB3">
              <w:rPr>
                <w:rFonts w:eastAsia="Times New Roman"/>
                <w:szCs w:val="18"/>
              </w:rPr>
              <w:t>Исследуют ситуацию, требующую сравнения чисел, их упорядочения</w:t>
            </w:r>
          </w:p>
          <w:p w:rsidR="00CC1FB3" w:rsidRPr="00CC1FB3" w:rsidRDefault="00CC1FB3" w:rsidP="00CC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18"/>
              </w:rPr>
            </w:pPr>
            <w:r w:rsidRPr="00CC1FB3">
              <w:rPr>
                <w:rFonts w:eastAsia="Times New Roman"/>
                <w:szCs w:val="18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120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121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122</w:t>
            </w:r>
          </w:p>
        </w:tc>
        <w:tc>
          <w:tcPr>
            <w:tcW w:w="2958" w:type="dxa"/>
            <w:vMerge w:val="restart"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 xml:space="preserve">Округление чисел. </w:t>
            </w:r>
            <w:proofErr w:type="gramStart"/>
            <w:r w:rsidRPr="00F37F8D">
              <w:rPr>
                <w:rFonts w:eastAsia="Times New Roman"/>
              </w:rPr>
              <w:t>Прикидки</w:t>
            </w:r>
            <w:proofErr w:type="gramEnd"/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123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124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125</w:t>
            </w:r>
          </w:p>
        </w:tc>
        <w:tc>
          <w:tcPr>
            <w:tcW w:w="2958" w:type="dxa"/>
            <w:vMerge w:val="restart"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Сложение и вычитание десятичных дробей</w:t>
            </w:r>
            <w:r>
              <w:rPr>
                <w:rFonts w:eastAsia="Times New Roman"/>
              </w:rPr>
              <w:t>, 6ч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 xml:space="preserve">Используют различные приёмы </w:t>
            </w:r>
            <w:proofErr w:type="gramStart"/>
            <w:r w:rsidRPr="00CC1FB3">
              <w:rPr>
                <w:rFonts w:eastAsia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126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127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128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129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130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131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7 по теме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132</w:t>
            </w:r>
          </w:p>
        </w:tc>
        <w:tc>
          <w:tcPr>
            <w:tcW w:w="2958" w:type="dxa"/>
            <w:vMerge w:val="restart"/>
            <w:vAlign w:val="center"/>
          </w:tcPr>
          <w:p w:rsidR="00CC1FB3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Умножение десятичных дробей</w:t>
            </w:r>
            <w:r>
              <w:rPr>
                <w:rFonts w:eastAsia="Times New Roman"/>
              </w:rPr>
              <w:t>, 7ч</w:t>
            </w:r>
          </w:p>
          <w:p w:rsidR="00CC1FB3" w:rsidRDefault="00CC1FB3" w:rsidP="00B920A1">
            <w:pPr>
              <w:rPr>
                <w:rFonts w:eastAsia="Times New Roman"/>
              </w:rPr>
            </w:pPr>
          </w:p>
          <w:p w:rsidR="00CC1FB3" w:rsidRDefault="00CC1FB3" w:rsidP="00B920A1">
            <w:pPr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Умножают десятичные дроби, решают задачи на умножение десятичных дробей</w:t>
            </w:r>
          </w:p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CC1FB3">
              <w:rPr>
                <w:rFonts w:eastAsia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133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134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135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136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137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138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139</w:t>
            </w:r>
          </w:p>
        </w:tc>
        <w:tc>
          <w:tcPr>
            <w:tcW w:w="2958" w:type="dxa"/>
            <w:vMerge w:val="restart"/>
            <w:vAlign w:val="center"/>
          </w:tcPr>
          <w:p w:rsidR="00CC1FB3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Деление десятичных дробей</w:t>
            </w:r>
            <w:r>
              <w:rPr>
                <w:rFonts w:eastAsia="Times New Roman"/>
              </w:rPr>
              <w:t>, 9ч</w:t>
            </w:r>
          </w:p>
          <w:p w:rsidR="006E5857" w:rsidRDefault="006E5857" w:rsidP="00B920A1">
            <w:pPr>
              <w:rPr>
                <w:rFonts w:eastAsia="Times New Roman"/>
              </w:rPr>
            </w:pPr>
          </w:p>
          <w:p w:rsidR="006E5857" w:rsidRDefault="006E5857" w:rsidP="00B920A1">
            <w:pPr>
              <w:rPr>
                <w:rFonts w:eastAsia="Times New Roman"/>
              </w:rPr>
            </w:pPr>
          </w:p>
          <w:p w:rsidR="006E5857" w:rsidRDefault="006E5857" w:rsidP="00B920A1">
            <w:pPr>
              <w:rPr>
                <w:rFonts w:eastAsia="Times New Roman"/>
              </w:rPr>
            </w:pPr>
          </w:p>
          <w:p w:rsidR="006E5857" w:rsidRDefault="006E5857" w:rsidP="00B920A1">
            <w:pPr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Решение упражнений по теме «Деление десятичных дробей»</w:t>
            </w:r>
          </w:p>
          <w:p w:rsidR="006E5857" w:rsidRDefault="006E5857" w:rsidP="00B920A1">
            <w:pPr>
              <w:rPr>
                <w:rFonts w:eastAsia="Times New Roman"/>
              </w:rPr>
            </w:pPr>
          </w:p>
          <w:p w:rsidR="006E5857" w:rsidRDefault="006E5857" w:rsidP="00B920A1">
            <w:pPr>
              <w:rPr>
                <w:rFonts w:eastAsia="Times New Roman"/>
              </w:rPr>
            </w:pPr>
          </w:p>
          <w:p w:rsidR="006E5857" w:rsidRDefault="006E5857" w:rsidP="00B920A1">
            <w:pPr>
              <w:rPr>
                <w:rFonts w:eastAsia="Times New Roman"/>
              </w:rPr>
            </w:pPr>
          </w:p>
          <w:p w:rsidR="006E5857" w:rsidRPr="00F37F8D" w:rsidRDefault="006E5857" w:rsidP="00B920A1">
            <w:pPr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Деление на десятичную дробь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6E5857" w:rsidRDefault="006E5857" w:rsidP="00B920A1">
            <w:pPr>
              <w:jc w:val="center"/>
              <w:rPr>
                <w:rFonts w:eastAsia="Times New Roman"/>
              </w:rPr>
            </w:pPr>
          </w:p>
          <w:p w:rsidR="006E5857" w:rsidRDefault="006E5857" w:rsidP="00B920A1">
            <w:pPr>
              <w:jc w:val="center"/>
              <w:rPr>
                <w:rFonts w:eastAsia="Times New Roman"/>
              </w:rPr>
            </w:pPr>
          </w:p>
          <w:p w:rsidR="00CC1FB3" w:rsidRDefault="006E5857" w:rsidP="00B920A1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6E5857" w:rsidRDefault="006E5857" w:rsidP="00B920A1">
            <w:pPr>
              <w:jc w:val="center"/>
              <w:rPr>
                <w:rFonts w:eastAsia="Times New Roman"/>
              </w:rPr>
            </w:pPr>
          </w:p>
          <w:p w:rsidR="006E5857" w:rsidRDefault="006E5857" w:rsidP="00B920A1">
            <w:pPr>
              <w:jc w:val="center"/>
              <w:rPr>
                <w:rFonts w:eastAsia="Times New Roman"/>
              </w:rPr>
            </w:pPr>
          </w:p>
          <w:p w:rsidR="006E5857" w:rsidRDefault="006E5857" w:rsidP="00B920A1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 xml:space="preserve">Используют математическую </w:t>
            </w:r>
            <w:r w:rsidRPr="006E5857">
              <w:rPr>
                <w:rFonts w:eastAsia="Times New Roman"/>
              </w:rPr>
              <w:lastRenderedPageBreak/>
              <w:t>терминологию при записи и выполнении арифметического действия</w:t>
            </w:r>
          </w:p>
          <w:p w:rsidR="006E5857" w:rsidRDefault="006E5857" w:rsidP="00B920A1">
            <w:pPr>
              <w:jc w:val="center"/>
              <w:rPr>
                <w:rFonts w:eastAsia="Times New Roman"/>
              </w:rPr>
            </w:pPr>
          </w:p>
          <w:p w:rsidR="006E5857" w:rsidRDefault="006E5857" w:rsidP="00B920A1">
            <w:pPr>
              <w:jc w:val="center"/>
              <w:rPr>
                <w:rFonts w:eastAsia="Times New Roman"/>
              </w:rPr>
            </w:pPr>
          </w:p>
          <w:p w:rsidR="006E5857" w:rsidRPr="006E5857" w:rsidRDefault="006E5857" w:rsidP="006E5857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 xml:space="preserve">Действуют </w:t>
            </w:r>
          </w:p>
          <w:p w:rsidR="006E5857" w:rsidRDefault="006E5857" w:rsidP="006E5857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по заданному и самостоятельно составленному плану решения задания</w:t>
            </w:r>
          </w:p>
          <w:p w:rsidR="006E5857" w:rsidRDefault="006E5857" w:rsidP="006E5857">
            <w:pPr>
              <w:jc w:val="center"/>
              <w:rPr>
                <w:rFonts w:eastAsia="Times New Roman"/>
              </w:rPr>
            </w:pPr>
          </w:p>
          <w:p w:rsidR="006E5857" w:rsidRPr="00F37F8D" w:rsidRDefault="006E5857" w:rsidP="006E585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140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141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142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143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145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146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147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148</w:t>
            </w:r>
          </w:p>
        </w:tc>
        <w:tc>
          <w:tcPr>
            <w:tcW w:w="2958" w:type="dxa"/>
            <w:vAlign w:val="center"/>
          </w:tcPr>
          <w:p w:rsidR="00CC1FB3" w:rsidRPr="00C41200" w:rsidRDefault="00CC1FB3" w:rsidP="00B920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систематизация учебного материала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149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150</w:t>
            </w:r>
          </w:p>
        </w:tc>
        <w:tc>
          <w:tcPr>
            <w:tcW w:w="2958" w:type="dxa"/>
            <w:vMerge w:val="restart"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Среднее арифметическое. Среднее значение величины</w:t>
            </w:r>
            <w:r>
              <w:rPr>
                <w:rFonts w:eastAsia="Times New Roman"/>
              </w:rPr>
              <w:t>, 3ч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6E5857" w:rsidRPr="006E5857" w:rsidRDefault="006E5857" w:rsidP="006E5857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 xml:space="preserve">Действуют </w:t>
            </w:r>
          </w:p>
          <w:p w:rsidR="00CC1FB3" w:rsidRPr="00F37F8D" w:rsidRDefault="006E5857" w:rsidP="006E5857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151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152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153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r w:rsidRPr="00F37F8D">
              <w:rPr>
                <w:rFonts w:eastAsia="Times New Roman"/>
              </w:rPr>
              <w:t>Проценты. Нахождение процентов от числа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6E5857" w:rsidRPr="006E5857" w:rsidRDefault="006E5857" w:rsidP="006E5857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 xml:space="preserve">Записывают проценты </w:t>
            </w:r>
          </w:p>
          <w:p w:rsidR="00CC1FB3" w:rsidRPr="00F37F8D" w:rsidRDefault="006E5857" w:rsidP="006E5857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154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155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156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157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r w:rsidRPr="00F37F8D">
              <w:rPr>
                <w:rFonts w:eastAsia="Times New Roman"/>
              </w:rPr>
              <w:t>Нахождение числа по его процентам</w:t>
            </w:r>
            <w:r>
              <w:rPr>
                <w:rFonts w:eastAsia="Times New Roman"/>
              </w:rPr>
              <w:t>, 4ч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 w:val="restart"/>
            <w:vAlign w:val="center"/>
          </w:tcPr>
          <w:p w:rsidR="00CC1FB3" w:rsidRPr="00F37F8D" w:rsidRDefault="006E5857" w:rsidP="00B920A1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158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159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160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/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161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 xml:space="preserve">Повторение и систематизация </w:t>
            </w:r>
            <w:r>
              <w:rPr>
                <w:rFonts w:eastAsia="Times New Roman"/>
              </w:rPr>
              <w:t>учебного материала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162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rPr>
                <w:rFonts w:eastAsia="Times New Roman"/>
                <w:b/>
                <w:i/>
              </w:rPr>
            </w:pPr>
            <w:r w:rsidRPr="00F37F8D">
              <w:rPr>
                <w:rFonts w:eastAsia="Times New Roman"/>
                <w:b/>
                <w:i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6E5857" w:rsidP="00B920A1">
            <w:pPr>
              <w:jc w:val="center"/>
              <w:rPr>
                <w:rFonts w:eastAsia="Times New Roman"/>
              </w:rPr>
            </w:pPr>
            <w:r w:rsidRPr="006E5857">
              <w:rPr>
                <w:rFonts w:eastAsia="Times New Roman"/>
              </w:rPr>
              <w:t xml:space="preserve">Используют различные приёмы </w:t>
            </w:r>
            <w:proofErr w:type="gramStart"/>
            <w:r w:rsidRPr="006E5857">
              <w:rPr>
                <w:rFonts w:eastAsia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11165" w:type="dxa"/>
            <w:gridSpan w:val="6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  <w:b/>
              </w:rPr>
            </w:pPr>
            <w:r w:rsidRPr="00F37F8D">
              <w:rPr>
                <w:rFonts w:eastAsia="Times New Roman"/>
                <w:b/>
              </w:rPr>
              <w:t>Повторение и систематизация учебного материала</w:t>
            </w:r>
            <w:r w:rsidRPr="00F37F8D">
              <w:rPr>
                <w:rFonts w:eastAsia="Times New Roman"/>
              </w:rPr>
              <w:t xml:space="preserve"> (1</w:t>
            </w:r>
            <w:r>
              <w:rPr>
                <w:rFonts w:eastAsia="Times New Roman"/>
              </w:rPr>
              <w:t>3</w:t>
            </w:r>
            <w:r w:rsidRPr="00F37F8D">
              <w:rPr>
                <w:rFonts w:eastAsia="Times New Roman"/>
              </w:rPr>
              <w:t xml:space="preserve"> ч)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163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E4B09">
              <w:rPr>
                <w:sz w:val="24"/>
              </w:rPr>
              <w:t>Повторение. Натуральные числа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2609A" w:rsidRPr="00B2609A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 xml:space="preserve">Читают и записывают многозначные числа; строят </w:t>
            </w:r>
            <w:proofErr w:type="gramStart"/>
            <w:r w:rsidRPr="00B2609A">
              <w:rPr>
                <w:rFonts w:eastAsia="Times New Roman"/>
              </w:rPr>
              <w:t>координатный</w:t>
            </w:r>
            <w:proofErr w:type="gramEnd"/>
          </w:p>
          <w:p w:rsidR="00B2609A" w:rsidRPr="00B2609A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луч; отмечают на нем точки по заданным координатам;</w:t>
            </w:r>
          </w:p>
          <w:p w:rsidR="00CC1FB3" w:rsidRPr="00F37F8D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сравнивают натуральные числа по классам и разрядам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164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37F8D">
              <w:rPr>
                <w:color w:val="000000"/>
                <w:sz w:val="24"/>
                <w:szCs w:val="24"/>
              </w:rPr>
              <w:t>Повторение. Сложение и вычитание натуральных чисел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2609A" w:rsidRPr="00B2609A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 xml:space="preserve">Действуют </w:t>
            </w:r>
          </w:p>
          <w:p w:rsidR="00CC1FB3" w:rsidRPr="00F37F8D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lastRenderedPageBreak/>
              <w:t>165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37F8D">
              <w:rPr>
                <w:color w:val="000000"/>
                <w:sz w:val="24"/>
                <w:szCs w:val="24"/>
              </w:rPr>
              <w:t>Повторение. Умножение и деление натуральных чисел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B2609A" w:rsidP="00B920A1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166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37F8D">
              <w:rPr>
                <w:color w:val="000000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B2609A" w:rsidP="00B920A1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Прогнозируют результат вычислений</w:t>
            </w: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167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37F8D">
              <w:rPr>
                <w:color w:val="000000"/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B2609A" w:rsidP="00B920A1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Объясняют ход решения задачи</w:t>
            </w: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168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37F8D">
              <w:rPr>
                <w:color w:val="000000"/>
                <w:sz w:val="24"/>
                <w:szCs w:val="24"/>
              </w:rPr>
              <w:t>Повторение. Умножение десятичных дробей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B2609A" w:rsidP="00B920A1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169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37F8D">
              <w:rPr>
                <w:color w:val="000000"/>
                <w:sz w:val="24"/>
                <w:szCs w:val="24"/>
              </w:rPr>
              <w:t>Повторение. Проценты. Нахождение процентов от числа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B2609A" w:rsidRPr="00B2609A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 xml:space="preserve">Действуют </w:t>
            </w:r>
          </w:p>
          <w:p w:rsidR="00CC1FB3" w:rsidRPr="00F37F8D" w:rsidRDefault="00B2609A" w:rsidP="00B2609A">
            <w:pPr>
              <w:jc w:val="center"/>
              <w:rPr>
                <w:rFonts w:eastAsia="Times New Roman"/>
              </w:rPr>
            </w:pPr>
            <w:r w:rsidRPr="00B2609A">
              <w:rPr>
                <w:rFonts w:eastAsia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170</w:t>
            </w:r>
          </w:p>
        </w:tc>
        <w:tc>
          <w:tcPr>
            <w:tcW w:w="2958" w:type="dxa"/>
            <w:vMerge w:val="restart"/>
            <w:vAlign w:val="center"/>
          </w:tcPr>
          <w:p w:rsidR="00CC1FB3" w:rsidRPr="006E5857" w:rsidRDefault="00CC1FB3" w:rsidP="00B920A1">
            <w:pPr>
              <w:pStyle w:val="a9"/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6E5857">
              <w:rPr>
                <w:b/>
                <w:color w:val="000000"/>
                <w:sz w:val="24"/>
                <w:szCs w:val="24"/>
              </w:rPr>
              <w:t>Промежуточная аттестация в форме итоговой контрольной работы</w:t>
            </w:r>
          </w:p>
        </w:tc>
        <w:tc>
          <w:tcPr>
            <w:tcW w:w="1038" w:type="dxa"/>
            <w:vMerge w:val="restart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8" w:type="dxa"/>
            <w:vMerge w:val="restart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171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172</w:t>
            </w:r>
          </w:p>
        </w:tc>
        <w:tc>
          <w:tcPr>
            <w:tcW w:w="2958" w:type="dxa"/>
            <w:vMerge w:val="restart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47DF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38" w:type="dxa"/>
            <w:vMerge w:val="restart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8" w:type="dxa"/>
            <w:vMerge w:val="restart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173</w:t>
            </w:r>
          </w:p>
        </w:tc>
        <w:tc>
          <w:tcPr>
            <w:tcW w:w="2958" w:type="dxa"/>
            <w:vMerge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4348" w:type="dxa"/>
            <w:vMerge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174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c>
          <w:tcPr>
            <w:tcW w:w="836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175</w:t>
            </w:r>
          </w:p>
        </w:tc>
        <w:tc>
          <w:tcPr>
            <w:tcW w:w="2958" w:type="dxa"/>
            <w:vAlign w:val="center"/>
          </w:tcPr>
          <w:p w:rsidR="00CC1FB3" w:rsidRPr="00F37F8D" w:rsidRDefault="00CC1FB3" w:rsidP="00B920A1">
            <w:pPr>
              <w:pStyle w:val="a9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03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</w:rPr>
              <w:t>1</w:t>
            </w:r>
          </w:p>
        </w:tc>
        <w:tc>
          <w:tcPr>
            <w:tcW w:w="4348" w:type="dxa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C1FB3" w:rsidRDefault="00CC1FB3" w:rsidP="00B920A1">
            <w:pPr>
              <w:jc w:val="center"/>
              <w:rPr>
                <w:rFonts w:eastAsia="Times New Roman"/>
              </w:rPr>
            </w:pPr>
          </w:p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</w:p>
        </w:tc>
      </w:tr>
      <w:tr w:rsidR="00CC1FB3" w:rsidRPr="00F37F8D" w:rsidTr="00F9561B">
        <w:trPr>
          <w:trHeight w:val="704"/>
        </w:trPr>
        <w:tc>
          <w:tcPr>
            <w:tcW w:w="9180" w:type="dxa"/>
            <w:gridSpan w:val="4"/>
            <w:vAlign w:val="center"/>
          </w:tcPr>
          <w:p w:rsidR="00CC1FB3" w:rsidRPr="00F37F8D" w:rsidRDefault="00CC1FB3" w:rsidP="00B920A1">
            <w:pPr>
              <w:jc w:val="center"/>
              <w:rPr>
                <w:rFonts w:eastAsia="Times New Roman"/>
              </w:rPr>
            </w:pPr>
            <w:r w:rsidRPr="00F37F8D">
              <w:rPr>
                <w:rFonts w:eastAsia="Times New Roman"/>
                <w:b/>
              </w:rPr>
              <w:t>Всего: 175 ч</w:t>
            </w:r>
          </w:p>
        </w:tc>
        <w:tc>
          <w:tcPr>
            <w:tcW w:w="993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CC1FB3" w:rsidRPr="00F37F8D" w:rsidRDefault="00CC1FB3" w:rsidP="00B920A1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536ECA" w:rsidRPr="009256AD" w:rsidRDefault="00536ECA" w:rsidP="00920533">
      <w:pPr>
        <w:tabs>
          <w:tab w:val="left" w:pos="4860"/>
        </w:tabs>
        <w:spacing w:before="240" w:line="276" w:lineRule="auto"/>
      </w:pPr>
    </w:p>
    <w:sectPr w:rsidR="00536ECA" w:rsidRPr="009256AD" w:rsidSect="00920533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  <w:sig w:usb0="00000003" w:usb1="00000000" w:usb2="00000000" w:usb3="00000000" w:csb0="00000001" w:csb1="00000000"/>
  </w:font>
  <w:font w:name="Lucida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9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sz w:val="25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9">
    <w:nsid w:val="00000014"/>
    <w:multiLevelType w:val="multilevel"/>
    <w:tmpl w:val="00000014"/>
    <w:name w:val="WW8Num21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2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/>
      </w:rPr>
    </w:lvl>
  </w:abstractNum>
  <w:abstractNum w:abstractNumId="24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31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32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34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6">
    <w:nsid w:val="00000025"/>
    <w:multiLevelType w:val="single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</w:abstractNum>
  <w:abstractNum w:abstractNumId="37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38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9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1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42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43">
    <w:nsid w:val="0000002C"/>
    <w:multiLevelType w:val="single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4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60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9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5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51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52">
    <w:nsid w:val="00000035"/>
    <w:multiLevelType w:val="single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3">
    <w:nsid w:val="00000036"/>
    <w:multiLevelType w:val="multilevel"/>
    <w:tmpl w:val="00000036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54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667447E"/>
    <w:multiLevelType w:val="hybridMultilevel"/>
    <w:tmpl w:val="FC84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6F5BA7"/>
    <w:multiLevelType w:val="hybridMultilevel"/>
    <w:tmpl w:val="DF7418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8">
    <w:nsid w:val="76E15F58"/>
    <w:multiLevelType w:val="hybridMultilevel"/>
    <w:tmpl w:val="16562B18"/>
    <w:lvl w:ilvl="0" w:tplc="BCF243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0">
    <w:nsid w:val="7FF94F9C"/>
    <w:multiLevelType w:val="hybridMultilevel"/>
    <w:tmpl w:val="51BA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17"/>
  </w:num>
  <w:num w:numId="10">
    <w:abstractNumId w:val="19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31"/>
  </w:num>
  <w:num w:numId="17">
    <w:abstractNumId w:val="36"/>
  </w:num>
  <w:num w:numId="18">
    <w:abstractNumId w:val="39"/>
  </w:num>
  <w:num w:numId="19">
    <w:abstractNumId w:val="40"/>
  </w:num>
  <w:num w:numId="20">
    <w:abstractNumId w:val="41"/>
  </w:num>
  <w:num w:numId="21">
    <w:abstractNumId w:val="46"/>
  </w:num>
  <w:num w:numId="22">
    <w:abstractNumId w:val="47"/>
  </w:num>
  <w:num w:numId="23">
    <w:abstractNumId w:val="48"/>
  </w:num>
  <w:num w:numId="24">
    <w:abstractNumId w:val="51"/>
  </w:num>
  <w:num w:numId="25">
    <w:abstractNumId w:val="52"/>
  </w:num>
  <w:num w:numId="26">
    <w:abstractNumId w:val="53"/>
  </w:num>
  <w:num w:numId="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67"/>
  </w:num>
  <w:num w:numId="32">
    <w:abstractNumId w:val="60"/>
  </w:num>
  <w:num w:numId="33">
    <w:abstractNumId w:val="63"/>
  </w:num>
  <w:num w:numId="34">
    <w:abstractNumId w:val="57"/>
  </w:num>
  <w:num w:numId="35">
    <w:abstractNumId w:val="59"/>
  </w:num>
  <w:num w:numId="36">
    <w:abstractNumId w:val="70"/>
  </w:num>
  <w:num w:numId="37">
    <w:abstractNumId w:val="58"/>
  </w:num>
  <w:num w:numId="38">
    <w:abstractNumId w:val="56"/>
  </w:num>
  <w:num w:numId="39">
    <w:abstractNumId w:val="66"/>
  </w:num>
  <w:num w:numId="40">
    <w:abstractNumId w:val="65"/>
  </w:num>
  <w:num w:numId="41">
    <w:abstractNumId w:val="69"/>
  </w:num>
  <w:num w:numId="42">
    <w:abstractNumId w:val="61"/>
  </w:num>
  <w:num w:numId="43">
    <w:abstractNumId w:val="64"/>
  </w:num>
  <w:num w:numId="44">
    <w:abstractNumId w:val="6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6AD"/>
    <w:rsid w:val="0007648E"/>
    <w:rsid w:val="001207B9"/>
    <w:rsid w:val="00150BDD"/>
    <w:rsid w:val="0015428A"/>
    <w:rsid w:val="001C0140"/>
    <w:rsid w:val="00274214"/>
    <w:rsid w:val="002C057F"/>
    <w:rsid w:val="002C0F60"/>
    <w:rsid w:val="002E1A16"/>
    <w:rsid w:val="003D6C63"/>
    <w:rsid w:val="004C07DA"/>
    <w:rsid w:val="00536ECA"/>
    <w:rsid w:val="005622D9"/>
    <w:rsid w:val="00593DCF"/>
    <w:rsid w:val="005A1294"/>
    <w:rsid w:val="005C467B"/>
    <w:rsid w:val="005C4C39"/>
    <w:rsid w:val="005D081D"/>
    <w:rsid w:val="005E4B09"/>
    <w:rsid w:val="006E5857"/>
    <w:rsid w:val="00713243"/>
    <w:rsid w:val="007C1804"/>
    <w:rsid w:val="008159E5"/>
    <w:rsid w:val="00830131"/>
    <w:rsid w:val="008C5CE4"/>
    <w:rsid w:val="00920533"/>
    <w:rsid w:val="0092199E"/>
    <w:rsid w:val="00924E60"/>
    <w:rsid w:val="009256AD"/>
    <w:rsid w:val="00964D03"/>
    <w:rsid w:val="00980078"/>
    <w:rsid w:val="009C2008"/>
    <w:rsid w:val="00AF5598"/>
    <w:rsid w:val="00B2609A"/>
    <w:rsid w:val="00B35806"/>
    <w:rsid w:val="00B920A1"/>
    <w:rsid w:val="00BB2D85"/>
    <w:rsid w:val="00BD4B1A"/>
    <w:rsid w:val="00BE0B2B"/>
    <w:rsid w:val="00BF12F0"/>
    <w:rsid w:val="00BF290A"/>
    <w:rsid w:val="00C03BB4"/>
    <w:rsid w:val="00C41200"/>
    <w:rsid w:val="00C42B80"/>
    <w:rsid w:val="00C54102"/>
    <w:rsid w:val="00C56BE2"/>
    <w:rsid w:val="00C852AC"/>
    <w:rsid w:val="00CC1FB3"/>
    <w:rsid w:val="00D52B21"/>
    <w:rsid w:val="00D66345"/>
    <w:rsid w:val="00D75A86"/>
    <w:rsid w:val="00D90A5F"/>
    <w:rsid w:val="00DB4910"/>
    <w:rsid w:val="00DF0ABD"/>
    <w:rsid w:val="00E22DB5"/>
    <w:rsid w:val="00E31A54"/>
    <w:rsid w:val="00E647DF"/>
    <w:rsid w:val="00E7212D"/>
    <w:rsid w:val="00E96B94"/>
    <w:rsid w:val="00EA2A23"/>
    <w:rsid w:val="00F324AD"/>
    <w:rsid w:val="00F61193"/>
    <w:rsid w:val="00F9561B"/>
    <w:rsid w:val="00FB0F4C"/>
    <w:rsid w:val="00FB3586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56AD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9256AD"/>
    <w:rPr>
      <w:rFonts w:cs="Times New Roman"/>
    </w:rPr>
  </w:style>
  <w:style w:type="character" w:customStyle="1" w:styleId="WW8Num4z1">
    <w:name w:val="WW8Num4z1"/>
    <w:rsid w:val="009256AD"/>
    <w:rPr>
      <w:rFonts w:ascii="Symbol" w:hAnsi="Symbol" w:cs="Symbol"/>
    </w:rPr>
  </w:style>
  <w:style w:type="character" w:customStyle="1" w:styleId="WW8Num5z0">
    <w:name w:val="WW8Num5z0"/>
    <w:rsid w:val="009256AD"/>
    <w:rPr>
      <w:rFonts w:ascii="Wingdings" w:hAnsi="Wingdings" w:cs="Wingdings"/>
    </w:rPr>
  </w:style>
  <w:style w:type="character" w:customStyle="1" w:styleId="WW8Num5z1">
    <w:name w:val="WW8Num5z1"/>
    <w:rsid w:val="009256AD"/>
    <w:rPr>
      <w:rFonts w:ascii="Courier New" w:hAnsi="Courier New" w:cs="Courier New"/>
    </w:rPr>
  </w:style>
  <w:style w:type="character" w:customStyle="1" w:styleId="WW8Num5z3">
    <w:name w:val="WW8Num5z3"/>
    <w:rsid w:val="009256AD"/>
    <w:rPr>
      <w:rFonts w:ascii="Symbol" w:hAnsi="Symbol" w:cs="Symbol"/>
    </w:rPr>
  </w:style>
  <w:style w:type="character" w:customStyle="1" w:styleId="WW8Num6z0">
    <w:name w:val="WW8Num6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7z0">
    <w:name w:val="WW8Num7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8z0">
    <w:name w:val="WW8Num8z0"/>
    <w:rsid w:val="009256AD"/>
    <w:rPr>
      <w:rFonts w:ascii="Wingdings" w:hAnsi="Wingdings" w:cs="Wingdings"/>
    </w:rPr>
  </w:style>
  <w:style w:type="character" w:customStyle="1" w:styleId="WW8Num8z1">
    <w:name w:val="WW8Num8z1"/>
    <w:rsid w:val="009256AD"/>
    <w:rPr>
      <w:rFonts w:ascii="Courier New" w:hAnsi="Courier New" w:cs="Courier New"/>
    </w:rPr>
  </w:style>
  <w:style w:type="character" w:customStyle="1" w:styleId="WW8Num8z3">
    <w:name w:val="WW8Num8z3"/>
    <w:rsid w:val="009256AD"/>
    <w:rPr>
      <w:rFonts w:ascii="Symbol" w:hAnsi="Symbol" w:cs="Symbol"/>
    </w:rPr>
  </w:style>
  <w:style w:type="character" w:customStyle="1" w:styleId="WW8Num9z0">
    <w:name w:val="WW8Num9z0"/>
    <w:rsid w:val="009256AD"/>
    <w:rPr>
      <w:rFonts w:ascii="Wingdings" w:hAnsi="Wingdings" w:cs="Wingdings"/>
    </w:rPr>
  </w:style>
  <w:style w:type="character" w:customStyle="1" w:styleId="WW8Num9z1">
    <w:name w:val="WW8Num9z1"/>
    <w:rsid w:val="009256AD"/>
    <w:rPr>
      <w:rFonts w:ascii="Courier New" w:hAnsi="Courier New" w:cs="Courier New"/>
    </w:rPr>
  </w:style>
  <w:style w:type="character" w:customStyle="1" w:styleId="WW8Num9z3">
    <w:name w:val="WW8Num9z3"/>
    <w:rsid w:val="009256AD"/>
    <w:rPr>
      <w:rFonts w:ascii="Symbol" w:hAnsi="Symbol" w:cs="Symbol"/>
    </w:rPr>
  </w:style>
  <w:style w:type="character" w:customStyle="1" w:styleId="WW8Num10z0">
    <w:name w:val="WW8Num10z0"/>
    <w:rsid w:val="009256AD"/>
    <w:rPr>
      <w:rFonts w:cs="Times New Roman"/>
    </w:rPr>
  </w:style>
  <w:style w:type="character" w:customStyle="1" w:styleId="WW8Num11z0">
    <w:name w:val="WW8Num11z0"/>
    <w:rsid w:val="009256AD"/>
    <w:rPr>
      <w:rFonts w:ascii="Wingdings" w:hAnsi="Wingdings" w:cs="Wingdings"/>
    </w:rPr>
  </w:style>
  <w:style w:type="character" w:customStyle="1" w:styleId="WW8Num11z1">
    <w:name w:val="WW8Num11z1"/>
    <w:rsid w:val="009256AD"/>
    <w:rPr>
      <w:rFonts w:ascii="Courier New" w:hAnsi="Courier New" w:cs="Courier New"/>
    </w:rPr>
  </w:style>
  <w:style w:type="character" w:customStyle="1" w:styleId="WW8Num11z3">
    <w:name w:val="WW8Num11z3"/>
    <w:rsid w:val="009256AD"/>
    <w:rPr>
      <w:rFonts w:ascii="Symbol" w:hAnsi="Symbol" w:cs="Symbol"/>
    </w:rPr>
  </w:style>
  <w:style w:type="character" w:customStyle="1" w:styleId="WW8Num12z0">
    <w:name w:val="WW8Num12z0"/>
    <w:rsid w:val="009256AD"/>
    <w:rPr>
      <w:rFonts w:cs="Times New Roman"/>
    </w:rPr>
  </w:style>
  <w:style w:type="character" w:customStyle="1" w:styleId="WW8Num13z0">
    <w:name w:val="WW8Num13z0"/>
    <w:rsid w:val="009256AD"/>
    <w:rPr>
      <w:rFonts w:cs="Times New Roman"/>
      <w:sz w:val="25"/>
    </w:rPr>
  </w:style>
  <w:style w:type="character" w:customStyle="1" w:styleId="WW8Num13z1">
    <w:name w:val="WW8Num13z1"/>
    <w:rsid w:val="009256AD"/>
    <w:rPr>
      <w:rFonts w:cs="Times New Roman"/>
    </w:rPr>
  </w:style>
  <w:style w:type="character" w:customStyle="1" w:styleId="WW8Num14z0">
    <w:name w:val="WW8Num14z0"/>
    <w:rsid w:val="009256AD"/>
    <w:rPr>
      <w:rFonts w:ascii="Symbol" w:hAnsi="Symbol" w:cs="Symbol"/>
    </w:rPr>
  </w:style>
  <w:style w:type="character" w:customStyle="1" w:styleId="WW8Num14z1">
    <w:name w:val="WW8Num14z1"/>
    <w:rsid w:val="009256AD"/>
    <w:rPr>
      <w:rFonts w:ascii="Courier New" w:hAnsi="Courier New" w:cs="Courier New"/>
    </w:rPr>
  </w:style>
  <w:style w:type="character" w:customStyle="1" w:styleId="WW8Num14z2">
    <w:name w:val="WW8Num14z2"/>
    <w:rsid w:val="009256AD"/>
    <w:rPr>
      <w:rFonts w:ascii="Wingdings" w:hAnsi="Wingdings" w:cs="Wingdings"/>
    </w:rPr>
  </w:style>
  <w:style w:type="character" w:customStyle="1" w:styleId="WW8Num15z0">
    <w:name w:val="WW8Num15z0"/>
    <w:rsid w:val="009256AD"/>
    <w:rPr>
      <w:rFonts w:ascii="Wingdings" w:hAnsi="Wingdings" w:cs="Wingdings"/>
    </w:rPr>
  </w:style>
  <w:style w:type="character" w:customStyle="1" w:styleId="WW8Num15z1">
    <w:name w:val="WW8Num15z1"/>
    <w:rsid w:val="009256AD"/>
    <w:rPr>
      <w:rFonts w:ascii="Courier New" w:hAnsi="Courier New" w:cs="Courier New"/>
    </w:rPr>
  </w:style>
  <w:style w:type="character" w:customStyle="1" w:styleId="WW8Num15z3">
    <w:name w:val="WW8Num15z3"/>
    <w:rsid w:val="009256AD"/>
    <w:rPr>
      <w:rFonts w:ascii="Symbol" w:hAnsi="Symbol" w:cs="Symbol"/>
    </w:rPr>
  </w:style>
  <w:style w:type="character" w:customStyle="1" w:styleId="WW8Num16z0">
    <w:name w:val="WW8Num16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7z0">
    <w:name w:val="WW8Num17z0"/>
    <w:rsid w:val="009256AD"/>
    <w:rPr>
      <w:rFonts w:ascii="Symbol" w:hAnsi="Symbol" w:cs="Symbol"/>
    </w:rPr>
  </w:style>
  <w:style w:type="character" w:customStyle="1" w:styleId="WW8Num17z1">
    <w:name w:val="WW8Num17z1"/>
    <w:rsid w:val="009256AD"/>
    <w:rPr>
      <w:rFonts w:ascii="Courier New" w:hAnsi="Courier New" w:cs="Courier New"/>
    </w:rPr>
  </w:style>
  <w:style w:type="character" w:customStyle="1" w:styleId="WW8Num17z2">
    <w:name w:val="WW8Num17z2"/>
    <w:rsid w:val="009256AD"/>
    <w:rPr>
      <w:rFonts w:ascii="Wingdings" w:hAnsi="Wingdings" w:cs="Wingdings"/>
    </w:rPr>
  </w:style>
  <w:style w:type="character" w:customStyle="1" w:styleId="WW8Num18z0">
    <w:name w:val="WW8Num18z0"/>
    <w:rsid w:val="009256AD"/>
    <w:rPr>
      <w:rFonts w:cs="Times New Roman"/>
    </w:rPr>
  </w:style>
  <w:style w:type="character" w:customStyle="1" w:styleId="WW8Num19z0">
    <w:name w:val="WW8Num19z0"/>
    <w:rsid w:val="009256AD"/>
    <w:rPr>
      <w:rFonts w:ascii="Wingdings" w:hAnsi="Wingdings" w:cs="Wingdings"/>
    </w:rPr>
  </w:style>
  <w:style w:type="character" w:customStyle="1" w:styleId="WW8Num19z1">
    <w:name w:val="WW8Num19z1"/>
    <w:rsid w:val="009256AD"/>
    <w:rPr>
      <w:rFonts w:ascii="Courier New" w:hAnsi="Courier New" w:cs="Courier New"/>
    </w:rPr>
  </w:style>
  <w:style w:type="character" w:customStyle="1" w:styleId="WW8Num19z3">
    <w:name w:val="WW8Num19z3"/>
    <w:rsid w:val="009256AD"/>
    <w:rPr>
      <w:rFonts w:ascii="Symbol" w:hAnsi="Symbol" w:cs="Symbol"/>
    </w:rPr>
  </w:style>
  <w:style w:type="character" w:customStyle="1" w:styleId="WW8Num20z0">
    <w:name w:val="WW8Num20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1z0">
    <w:name w:val="WW8Num21z0"/>
    <w:rsid w:val="009256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256AD"/>
    <w:rPr>
      <w:rFonts w:ascii="Symbol" w:hAnsi="Symbol" w:cs="Symbol"/>
    </w:rPr>
  </w:style>
  <w:style w:type="character" w:customStyle="1" w:styleId="WW8Num21z2">
    <w:name w:val="WW8Num21z2"/>
    <w:rsid w:val="009256AD"/>
    <w:rPr>
      <w:rFonts w:ascii="Wingdings" w:hAnsi="Wingdings" w:cs="Wingdings"/>
    </w:rPr>
  </w:style>
  <w:style w:type="character" w:customStyle="1" w:styleId="WW8Num21z4">
    <w:name w:val="WW8Num21z4"/>
    <w:rsid w:val="009256AD"/>
    <w:rPr>
      <w:rFonts w:ascii="Courier New" w:hAnsi="Courier New" w:cs="Courier New"/>
    </w:rPr>
  </w:style>
  <w:style w:type="character" w:customStyle="1" w:styleId="WW8Num22z0">
    <w:name w:val="WW8Num22z0"/>
    <w:rsid w:val="009256AD"/>
    <w:rPr>
      <w:rFonts w:cs="Times New Roman"/>
    </w:rPr>
  </w:style>
  <w:style w:type="character" w:customStyle="1" w:styleId="WW8Num23z0">
    <w:name w:val="WW8Num23z0"/>
    <w:rsid w:val="009256AD"/>
    <w:rPr>
      <w:rFonts w:ascii="Symbol" w:hAnsi="Symbol" w:cs="Symbol"/>
    </w:rPr>
  </w:style>
  <w:style w:type="character" w:customStyle="1" w:styleId="WW8Num23z1">
    <w:name w:val="WW8Num23z1"/>
    <w:rsid w:val="009256AD"/>
    <w:rPr>
      <w:rFonts w:ascii="Courier New" w:hAnsi="Courier New" w:cs="Courier New"/>
    </w:rPr>
  </w:style>
  <w:style w:type="character" w:customStyle="1" w:styleId="WW8Num23z2">
    <w:name w:val="WW8Num23z2"/>
    <w:rsid w:val="009256AD"/>
    <w:rPr>
      <w:rFonts w:ascii="Wingdings" w:hAnsi="Wingdings" w:cs="Wingdings"/>
    </w:rPr>
  </w:style>
  <w:style w:type="character" w:customStyle="1" w:styleId="WW8Num24z0">
    <w:name w:val="WW8Num24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5z0">
    <w:name w:val="WW8Num25z0"/>
    <w:rsid w:val="009256A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256AD"/>
    <w:rPr>
      <w:rFonts w:ascii="Symbol" w:hAnsi="Symbol" w:cs="Symbol"/>
    </w:rPr>
  </w:style>
  <w:style w:type="character" w:customStyle="1" w:styleId="WW8Num25z2">
    <w:name w:val="WW8Num25z2"/>
    <w:rsid w:val="009256AD"/>
    <w:rPr>
      <w:rFonts w:ascii="Wingdings" w:hAnsi="Wingdings" w:cs="Wingdings"/>
    </w:rPr>
  </w:style>
  <w:style w:type="character" w:customStyle="1" w:styleId="WW8Num25z4">
    <w:name w:val="WW8Num25z4"/>
    <w:rsid w:val="009256AD"/>
    <w:rPr>
      <w:rFonts w:ascii="Courier New" w:hAnsi="Courier New" w:cs="Courier New"/>
    </w:rPr>
  </w:style>
  <w:style w:type="character" w:customStyle="1" w:styleId="WW8Num26z0">
    <w:name w:val="WW8Num26z0"/>
    <w:rsid w:val="009256AD"/>
    <w:rPr>
      <w:rFonts w:ascii="Symbol" w:hAnsi="Symbol" w:cs="Symbol"/>
    </w:rPr>
  </w:style>
  <w:style w:type="character" w:customStyle="1" w:styleId="WW8Num26z1">
    <w:name w:val="WW8Num26z1"/>
    <w:rsid w:val="009256AD"/>
    <w:rPr>
      <w:rFonts w:ascii="Courier New" w:hAnsi="Courier New" w:cs="Courier New"/>
    </w:rPr>
  </w:style>
  <w:style w:type="character" w:customStyle="1" w:styleId="WW8Num26z2">
    <w:name w:val="WW8Num26z2"/>
    <w:rsid w:val="009256AD"/>
    <w:rPr>
      <w:rFonts w:ascii="Wingdings" w:hAnsi="Wingdings" w:cs="Wingdings"/>
    </w:rPr>
  </w:style>
  <w:style w:type="character" w:customStyle="1" w:styleId="WW8Num27z0">
    <w:name w:val="WW8Num27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8z0">
    <w:name w:val="WW8Num28z0"/>
    <w:rsid w:val="009256AD"/>
    <w:rPr>
      <w:rFonts w:ascii="Wingdings" w:hAnsi="Wingdings" w:cs="Wingdings"/>
    </w:rPr>
  </w:style>
  <w:style w:type="character" w:customStyle="1" w:styleId="WW8Num28z1">
    <w:name w:val="WW8Num28z1"/>
    <w:rsid w:val="009256AD"/>
    <w:rPr>
      <w:rFonts w:ascii="Courier New" w:hAnsi="Courier New" w:cs="Courier New"/>
    </w:rPr>
  </w:style>
  <w:style w:type="character" w:customStyle="1" w:styleId="WW8Num28z3">
    <w:name w:val="WW8Num28z3"/>
    <w:rsid w:val="009256AD"/>
    <w:rPr>
      <w:rFonts w:ascii="Symbol" w:hAnsi="Symbol" w:cs="Symbol"/>
    </w:rPr>
  </w:style>
  <w:style w:type="character" w:customStyle="1" w:styleId="WW8Num29z0">
    <w:name w:val="WW8Num29z0"/>
    <w:rsid w:val="009256AD"/>
    <w:rPr>
      <w:rFonts w:ascii="Wingdings" w:hAnsi="Wingdings" w:cs="Wingdings"/>
    </w:rPr>
  </w:style>
  <w:style w:type="character" w:customStyle="1" w:styleId="WW8Num29z1">
    <w:name w:val="WW8Num29z1"/>
    <w:rsid w:val="009256AD"/>
    <w:rPr>
      <w:rFonts w:ascii="Courier New" w:hAnsi="Courier New" w:cs="Courier New"/>
    </w:rPr>
  </w:style>
  <w:style w:type="character" w:customStyle="1" w:styleId="WW8Num29z3">
    <w:name w:val="WW8Num29z3"/>
    <w:rsid w:val="009256AD"/>
    <w:rPr>
      <w:rFonts w:ascii="Symbol" w:hAnsi="Symbol" w:cs="Symbol"/>
    </w:rPr>
  </w:style>
  <w:style w:type="character" w:customStyle="1" w:styleId="WW8Num30z0">
    <w:name w:val="WW8Num30z0"/>
    <w:rsid w:val="009256AD"/>
    <w:rPr>
      <w:rFonts w:ascii="Symbol" w:hAnsi="Symbol" w:cs="Symbol"/>
    </w:rPr>
  </w:style>
  <w:style w:type="character" w:customStyle="1" w:styleId="WW8Num30z1">
    <w:name w:val="WW8Num30z1"/>
    <w:rsid w:val="009256AD"/>
    <w:rPr>
      <w:rFonts w:ascii="Courier New" w:hAnsi="Courier New" w:cs="Courier New"/>
    </w:rPr>
  </w:style>
  <w:style w:type="character" w:customStyle="1" w:styleId="WW8Num30z2">
    <w:name w:val="WW8Num30z2"/>
    <w:rsid w:val="009256AD"/>
    <w:rPr>
      <w:rFonts w:ascii="Wingdings" w:hAnsi="Wingdings" w:cs="Wingdings"/>
    </w:rPr>
  </w:style>
  <w:style w:type="character" w:customStyle="1" w:styleId="WW8Num31z0">
    <w:name w:val="WW8Num31z0"/>
    <w:rsid w:val="009256AD"/>
    <w:rPr>
      <w:rFonts w:ascii="Symbol" w:hAnsi="Symbol" w:cs="Symbol"/>
    </w:rPr>
  </w:style>
  <w:style w:type="character" w:customStyle="1" w:styleId="WW8Num31z1">
    <w:name w:val="WW8Num31z1"/>
    <w:rsid w:val="009256AD"/>
    <w:rPr>
      <w:rFonts w:ascii="Courier New" w:hAnsi="Courier New" w:cs="Courier New"/>
    </w:rPr>
  </w:style>
  <w:style w:type="character" w:customStyle="1" w:styleId="WW8Num31z2">
    <w:name w:val="WW8Num31z2"/>
    <w:rsid w:val="009256AD"/>
    <w:rPr>
      <w:rFonts w:ascii="Wingdings" w:hAnsi="Wingdings" w:cs="Wingdings"/>
    </w:rPr>
  </w:style>
  <w:style w:type="character" w:customStyle="1" w:styleId="WW8Num32z0">
    <w:name w:val="WW8Num32z0"/>
    <w:rsid w:val="009256AD"/>
    <w:rPr>
      <w:rFonts w:cs="Times New Roman"/>
    </w:rPr>
  </w:style>
  <w:style w:type="character" w:customStyle="1" w:styleId="WW8Num33z0">
    <w:name w:val="WW8Num33z0"/>
    <w:rsid w:val="009256AD"/>
    <w:rPr>
      <w:rFonts w:cs="Times New Roman"/>
    </w:rPr>
  </w:style>
  <w:style w:type="character" w:customStyle="1" w:styleId="WW8Num34z0">
    <w:name w:val="WW8Num34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5z0">
    <w:name w:val="WW8Num35z0"/>
    <w:rsid w:val="009256AD"/>
    <w:rPr>
      <w:rFonts w:ascii="Symbol" w:hAnsi="Symbol" w:cs="Symbol"/>
    </w:rPr>
  </w:style>
  <w:style w:type="character" w:customStyle="1" w:styleId="WW8Num35z2">
    <w:name w:val="WW8Num35z2"/>
    <w:rsid w:val="009256AD"/>
    <w:rPr>
      <w:rFonts w:ascii="Wingdings" w:hAnsi="Wingdings" w:cs="Wingdings"/>
    </w:rPr>
  </w:style>
  <w:style w:type="character" w:customStyle="1" w:styleId="WW8Num35z4">
    <w:name w:val="WW8Num35z4"/>
    <w:rsid w:val="009256AD"/>
    <w:rPr>
      <w:rFonts w:ascii="Courier New" w:hAnsi="Courier New" w:cs="Courier New"/>
    </w:rPr>
  </w:style>
  <w:style w:type="character" w:customStyle="1" w:styleId="WW8Num36z0">
    <w:name w:val="WW8Num36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7z0">
    <w:name w:val="WW8Num37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8z0">
    <w:name w:val="WW8Num38z0"/>
    <w:rsid w:val="009256AD"/>
    <w:rPr>
      <w:rFonts w:ascii="Symbol" w:hAnsi="Symbol" w:cs="Symbol"/>
    </w:rPr>
  </w:style>
  <w:style w:type="character" w:customStyle="1" w:styleId="WW8Num38z1">
    <w:name w:val="WW8Num38z1"/>
    <w:rsid w:val="009256AD"/>
    <w:rPr>
      <w:rFonts w:ascii="Courier New" w:hAnsi="Courier New" w:cs="Courier New"/>
    </w:rPr>
  </w:style>
  <w:style w:type="character" w:customStyle="1" w:styleId="WW8Num38z2">
    <w:name w:val="WW8Num38z2"/>
    <w:rsid w:val="009256AD"/>
    <w:rPr>
      <w:rFonts w:ascii="Wingdings" w:hAnsi="Wingdings" w:cs="Wingdings"/>
    </w:rPr>
  </w:style>
  <w:style w:type="character" w:customStyle="1" w:styleId="WW8Num39z0">
    <w:name w:val="WW8Num39z0"/>
    <w:rsid w:val="009256AD"/>
    <w:rPr>
      <w:rFonts w:cs="Times New Roman"/>
    </w:rPr>
  </w:style>
  <w:style w:type="character" w:customStyle="1" w:styleId="WW8Num40z0">
    <w:name w:val="WW8Num40z0"/>
    <w:rsid w:val="009256A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0z8">
    <w:name w:val="WW8Num40z8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1z0">
    <w:name w:val="WW8Num41z0"/>
    <w:rsid w:val="009256AD"/>
    <w:rPr>
      <w:rFonts w:ascii="Symbol" w:hAnsi="Symbol" w:cs="Symbol"/>
    </w:rPr>
  </w:style>
  <w:style w:type="character" w:customStyle="1" w:styleId="WW8Num41z1">
    <w:name w:val="WW8Num41z1"/>
    <w:rsid w:val="009256AD"/>
    <w:rPr>
      <w:rFonts w:ascii="Courier New" w:hAnsi="Courier New" w:cs="Courier New"/>
    </w:rPr>
  </w:style>
  <w:style w:type="character" w:customStyle="1" w:styleId="WW8Num41z2">
    <w:name w:val="WW8Num41z2"/>
    <w:rsid w:val="009256AD"/>
    <w:rPr>
      <w:rFonts w:ascii="Wingdings" w:hAnsi="Wingdings" w:cs="Wingdings"/>
    </w:rPr>
  </w:style>
  <w:style w:type="character" w:customStyle="1" w:styleId="WW8Num42z0">
    <w:name w:val="WW8Num42z0"/>
    <w:rsid w:val="009256AD"/>
    <w:rPr>
      <w:rFonts w:ascii="Symbol" w:hAnsi="Symbol" w:cs="Symbol"/>
    </w:rPr>
  </w:style>
  <w:style w:type="character" w:customStyle="1" w:styleId="WW8Num42z1">
    <w:name w:val="WW8Num42z1"/>
    <w:rsid w:val="009256AD"/>
    <w:rPr>
      <w:rFonts w:ascii="Courier New" w:hAnsi="Courier New" w:cs="Courier New"/>
    </w:rPr>
  </w:style>
  <w:style w:type="character" w:customStyle="1" w:styleId="WW8Num42z2">
    <w:name w:val="WW8Num42z2"/>
    <w:rsid w:val="009256AD"/>
    <w:rPr>
      <w:rFonts w:ascii="Wingdings" w:hAnsi="Wingdings" w:cs="Wingdings"/>
    </w:rPr>
  </w:style>
  <w:style w:type="character" w:customStyle="1" w:styleId="WW8Num43z0">
    <w:name w:val="WW8Num43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4z0">
    <w:name w:val="WW8Num44z0"/>
    <w:rsid w:val="009256AD"/>
    <w:rPr>
      <w:rFonts w:cs="Times New Roman"/>
    </w:rPr>
  </w:style>
  <w:style w:type="character" w:customStyle="1" w:styleId="WW8Num45z0">
    <w:name w:val="WW8Num45z0"/>
    <w:rsid w:val="009256AD"/>
    <w:rPr>
      <w:rFonts w:ascii="Symbol" w:hAnsi="Symbol" w:cs="Symbol"/>
    </w:rPr>
  </w:style>
  <w:style w:type="character" w:customStyle="1" w:styleId="WW8Num45z1">
    <w:name w:val="WW8Num45z1"/>
    <w:rsid w:val="009256AD"/>
    <w:rPr>
      <w:rFonts w:ascii="Courier New" w:hAnsi="Courier New" w:cs="Courier New"/>
    </w:rPr>
  </w:style>
  <w:style w:type="character" w:customStyle="1" w:styleId="WW8Num45z2">
    <w:name w:val="WW8Num45z2"/>
    <w:rsid w:val="009256AD"/>
    <w:rPr>
      <w:rFonts w:ascii="Wingdings" w:hAnsi="Wingdings" w:cs="Wingdings"/>
    </w:rPr>
  </w:style>
  <w:style w:type="character" w:customStyle="1" w:styleId="WW8Num46z0">
    <w:name w:val="WW8Num46z0"/>
    <w:rsid w:val="009256AD"/>
    <w:rPr>
      <w:rFonts w:ascii="Wingdings" w:hAnsi="Wingdings" w:cs="Wingdings"/>
    </w:rPr>
  </w:style>
  <w:style w:type="character" w:customStyle="1" w:styleId="WW8Num46z1">
    <w:name w:val="WW8Num46z1"/>
    <w:rsid w:val="009256AD"/>
    <w:rPr>
      <w:rFonts w:ascii="Courier New" w:hAnsi="Courier New" w:cs="Courier New"/>
    </w:rPr>
  </w:style>
  <w:style w:type="character" w:customStyle="1" w:styleId="WW8Num46z3">
    <w:name w:val="WW8Num46z3"/>
    <w:rsid w:val="009256AD"/>
    <w:rPr>
      <w:rFonts w:ascii="Symbol" w:hAnsi="Symbol" w:cs="Symbol"/>
    </w:rPr>
  </w:style>
  <w:style w:type="character" w:customStyle="1" w:styleId="WW8Num47z0">
    <w:name w:val="WW8Num47z0"/>
    <w:rsid w:val="009256AD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256AD"/>
    <w:rPr>
      <w:rFonts w:ascii="Wingdings" w:hAnsi="Wingdings" w:cs="Wingdings"/>
    </w:rPr>
  </w:style>
  <w:style w:type="character" w:customStyle="1" w:styleId="WW8Num47z3">
    <w:name w:val="WW8Num47z3"/>
    <w:rsid w:val="009256AD"/>
    <w:rPr>
      <w:rFonts w:ascii="Symbol" w:hAnsi="Symbol" w:cs="Symbol"/>
    </w:rPr>
  </w:style>
  <w:style w:type="character" w:customStyle="1" w:styleId="WW8Num47z4">
    <w:name w:val="WW8Num47z4"/>
    <w:rsid w:val="009256AD"/>
    <w:rPr>
      <w:rFonts w:ascii="Courier New" w:hAnsi="Courier New" w:cs="Courier New"/>
    </w:rPr>
  </w:style>
  <w:style w:type="character" w:customStyle="1" w:styleId="WW8Num48z0">
    <w:name w:val="WW8Num48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9z0">
    <w:name w:val="WW8Num49z0"/>
    <w:rsid w:val="009256AD"/>
    <w:rPr>
      <w:rFonts w:cs="Times New Roman"/>
    </w:rPr>
  </w:style>
  <w:style w:type="character" w:customStyle="1" w:styleId="WW8Num50z0">
    <w:name w:val="WW8Num50z0"/>
    <w:rsid w:val="009256AD"/>
    <w:rPr>
      <w:rFonts w:cs="Times New Roman"/>
    </w:rPr>
  </w:style>
  <w:style w:type="character" w:customStyle="1" w:styleId="WW8Num51z0">
    <w:name w:val="WW8Num51z0"/>
    <w:rsid w:val="009256AD"/>
    <w:rPr>
      <w:rFonts w:cs="Times New Roman"/>
    </w:rPr>
  </w:style>
  <w:style w:type="character" w:customStyle="1" w:styleId="WW8Num52z0">
    <w:name w:val="WW8Num52z0"/>
    <w:rsid w:val="009256AD"/>
    <w:rPr>
      <w:rFonts w:ascii="Wingdings" w:hAnsi="Wingdings" w:cs="Wingdings"/>
    </w:rPr>
  </w:style>
  <w:style w:type="character" w:customStyle="1" w:styleId="WW8Num52z1">
    <w:name w:val="WW8Num52z1"/>
    <w:rsid w:val="009256AD"/>
    <w:rPr>
      <w:rFonts w:ascii="Courier New" w:hAnsi="Courier New" w:cs="Courier New"/>
    </w:rPr>
  </w:style>
  <w:style w:type="character" w:customStyle="1" w:styleId="WW8Num52z3">
    <w:name w:val="WW8Num52z3"/>
    <w:rsid w:val="009256AD"/>
    <w:rPr>
      <w:rFonts w:ascii="Symbol" w:hAnsi="Symbol" w:cs="Symbol"/>
    </w:rPr>
  </w:style>
  <w:style w:type="character" w:customStyle="1" w:styleId="WW8Num53z0">
    <w:name w:val="WW8Num53z0"/>
    <w:rsid w:val="009256AD"/>
    <w:rPr>
      <w:rFonts w:ascii="Wingdings" w:hAnsi="Wingdings" w:cs="Wingdings"/>
    </w:rPr>
  </w:style>
  <w:style w:type="character" w:customStyle="1" w:styleId="WW8Num53z1">
    <w:name w:val="WW8Num53z1"/>
    <w:rsid w:val="009256AD"/>
    <w:rPr>
      <w:rFonts w:ascii="Courier New" w:hAnsi="Courier New" w:cs="Courier New"/>
    </w:rPr>
  </w:style>
  <w:style w:type="character" w:customStyle="1" w:styleId="WW8Num53z3">
    <w:name w:val="WW8Num53z3"/>
    <w:rsid w:val="009256AD"/>
    <w:rPr>
      <w:rFonts w:ascii="Symbol" w:hAnsi="Symbol" w:cs="Symbol"/>
    </w:rPr>
  </w:style>
  <w:style w:type="character" w:customStyle="1" w:styleId="WW8Num54z0">
    <w:name w:val="WW8Num54z0"/>
    <w:rsid w:val="009256AD"/>
    <w:rPr>
      <w:rFonts w:ascii="Symbol" w:hAnsi="Symbol" w:cs="Symbol"/>
    </w:rPr>
  </w:style>
  <w:style w:type="character" w:customStyle="1" w:styleId="WW8Num54z1">
    <w:name w:val="WW8Num54z1"/>
    <w:rsid w:val="009256AD"/>
    <w:rPr>
      <w:rFonts w:ascii="Courier New" w:hAnsi="Courier New" w:cs="Courier New"/>
    </w:rPr>
  </w:style>
  <w:style w:type="character" w:customStyle="1" w:styleId="WW8Num54z2">
    <w:name w:val="WW8Num54z2"/>
    <w:rsid w:val="009256AD"/>
    <w:rPr>
      <w:rFonts w:ascii="Wingdings" w:hAnsi="Wingdings" w:cs="Wingdings"/>
    </w:rPr>
  </w:style>
  <w:style w:type="character" w:customStyle="1" w:styleId="WW8Num55z0">
    <w:name w:val="WW8Num55z0"/>
    <w:rsid w:val="009256AD"/>
    <w:rPr>
      <w:rFonts w:cs="Times New Roman"/>
    </w:rPr>
  </w:style>
  <w:style w:type="character" w:customStyle="1" w:styleId="WW8Num56z0">
    <w:name w:val="WW8Num56z0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57z0">
    <w:name w:val="WW8Num57z0"/>
    <w:rsid w:val="009256AD"/>
    <w:rPr>
      <w:rFonts w:ascii="Symbol" w:hAnsi="Symbol" w:cs="Symbol"/>
    </w:rPr>
  </w:style>
  <w:style w:type="character" w:customStyle="1" w:styleId="WW8Num57z1">
    <w:name w:val="WW8Num57z1"/>
    <w:rsid w:val="009256AD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9256AD"/>
    <w:rPr>
      <w:rFonts w:ascii="Wingdings" w:hAnsi="Wingdings" w:cs="Wingdings"/>
    </w:rPr>
  </w:style>
  <w:style w:type="character" w:customStyle="1" w:styleId="WW8Num57z4">
    <w:name w:val="WW8Num57z4"/>
    <w:rsid w:val="009256AD"/>
    <w:rPr>
      <w:rFonts w:ascii="Courier New" w:hAnsi="Courier New" w:cs="Courier New"/>
    </w:rPr>
  </w:style>
  <w:style w:type="character" w:customStyle="1" w:styleId="WW8Num58z0">
    <w:name w:val="WW8Num58z0"/>
    <w:rsid w:val="009256AD"/>
    <w:rPr>
      <w:rFonts w:ascii="Symbol" w:hAnsi="Symbol" w:cs="Symbol"/>
    </w:rPr>
  </w:style>
  <w:style w:type="character" w:customStyle="1" w:styleId="WW8Num58z1">
    <w:name w:val="WW8Num58z1"/>
    <w:rsid w:val="009256AD"/>
    <w:rPr>
      <w:rFonts w:ascii="Courier New" w:hAnsi="Courier New" w:cs="Courier New"/>
    </w:rPr>
  </w:style>
  <w:style w:type="character" w:customStyle="1" w:styleId="WW8Num58z2">
    <w:name w:val="WW8Num58z2"/>
    <w:rsid w:val="009256AD"/>
    <w:rPr>
      <w:rFonts w:ascii="Wingdings" w:hAnsi="Wingdings" w:cs="Wingdings"/>
    </w:rPr>
  </w:style>
  <w:style w:type="character" w:customStyle="1" w:styleId="WW8Num59z0">
    <w:name w:val="WW8Num59z0"/>
    <w:rsid w:val="009256A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9z8">
    <w:name w:val="WW8Num59z8"/>
    <w:rsid w:val="009256A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  <w:rsid w:val="009256AD"/>
  </w:style>
  <w:style w:type="character" w:customStyle="1" w:styleId="FontStyle11">
    <w:name w:val="Font Style11"/>
    <w:rsid w:val="009256AD"/>
    <w:rPr>
      <w:rFonts w:ascii="Times New Roman" w:hAnsi="Times New Roman" w:cs="Times New Roman"/>
      <w:sz w:val="32"/>
    </w:rPr>
  </w:style>
  <w:style w:type="character" w:customStyle="1" w:styleId="BodyTextChar">
    <w:name w:val="Body Text Char"/>
    <w:rsid w:val="009256AD"/>
    <w:rPr>
      <w:shd w:val="clear" w:color="auto" w:fill="FFFFFF"/>
      <w:lang w:bidi="ar-SA"/>
    </w:rPr>
  </w:style>
  <w:style w:type="character" w:customStyle="1" w:styleId="3">
    <w:name w:val="Заголовок №3_"/>
    <w:rsid w:val="009256AD"/>
    <w:rPr>
      <w:b/>
      <w:shd w:val="clear" w:color="auto" w:fill="FFFFFF"/>
      <w:lang w:bidi="ar-SA"/>
    </w:rPr>
  </w:style>
  <w:style w:type="character" w:customStyle="1" w:styleId="14">
    <w:name w:val="Основной текст (14)_"/>
    <w:rsid w:val="009256AD"/>
    <w:rPr>
      <w:i/>
      <w:shd w:val="clear" w:color="auto" w:fill="FFFFFF"/>
      <w:lang w:bidi="ar-SA"/>
    </w:rPr>
  </w:style>
  <w:style w:type="character" w:customStyle="1" w:styleId="36">
    <w:name w:val="Заголовок №36"/>
    <w:rsid w:val="009256AD"/>
    <w:rPr>
      <w:rFonts w:ascii="Times New Roman" w:hAnsi="Times New Roman" w:cs="Times New Roman"/>
      <w:spacing w:val="0"/>
      <w:sz w:val="22"/>
      <w:shd w:val="clear" w:color="auto" w:fill="FFFFFF"/>
    </w:rPr>
  </w:style>
  <w:style w:type="character" w:customStyle="1" w:styleId="a3">
    <w:name w:val="Основной текст + Полужирный"/>
    <w:rsid w:val="009256AD"/>
    <w:rPr>
      <w:b/>
      <w:sz w:val="22"/>
      <w:shd w:val="clear" w:color="auto" w:fill="FFFFFF"/>
    </w:rPr>
  </w:style>
  <w:style w:type="character" w:customStyle="1" w:styleId="8">
    <w:name w:val="Основной текст (8)_"/>
    <w:rsid w:val="009256AD"/>
    <w:rPr>
      <w:shd w:val="clear" w:color="auto" w:fill="FFFFFF"/>
      <w:lang w:bidi="ar-SA"/>
    </w:rPr>
  </w:style>
  <w:style w:type="character" w:customStyle="1" w:styleId="102">
    <w:name w:val="Заголовок №10 (2)_"/>
    <w:rsid w:val="009256AD"/>
    <w:rPr>
      <w:b/>
      <w:i/>
      <w:shd w:val="clear" w:color="auto" w:fill="FFFFFF"/>
      <w:lang w:bidi="ar-SA"/>
    </w:rPr>
  </w:style>
  <w:style w:type="character" w:customStyle="1" w:styleId="9">
    <w:name w:val="Основной текст (9)_"/>
    <w:rsid w:val="009256AD"/>
    <w:rPr>
      <w:b/>
      <w:i/>
      <w:shd w:val="clear" w:color="auto" w:fill="FFFFFF"/>
      <w:lang w:bidi="ar-SA"/>
    </w:rPr>
  </w:style>
  <w:style w:type="character" w:customStyle="1" w:styleId="80">
    <w:name w:val="Основной текст (8) + Курсив"/>
    <w:rsid w:val="009256AD"/>
    <w:rPr>
      <w:rFonts w:ascii="Times New Roman" w:hAnsi="Times New Roman" w:cs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rsid w:val="009256AD"/>
    <w:rPr>
      <w:rFonts w:ascii="Times New Roman" w:hAnsi="Times New Roman" w:cs="Times New Roman"/>
      <w:spacing w:val="30"/>
      <w:sz w:val="22"/>
      <w:shd w:val="clear" w:color="auto" w:fill="FFFFFF"/>
    </w:rPr>
  </w:style>
  <w:style w:type="character" w:customStyle="1" w:styleId="812">
    <w:name w:val="Основной текст (8) + 12"/>
    <w:basedOn w:val="8"/>
    <w:rsid w:val="009256A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90">
    <w:name w:val="Заголовок №9_"/>
    <w:basedOn w:val="1"/>
    <w:rsid w:val="009256AD"/>
    <w:rPr>
      <w:b/>
      <w:bCs/>
      <w:sz w:val="25"/>
      <w:szCs w:val="25"/>
      <w:shd w:val="clear" w:color="auto" w:fill="FFFFFF"/>
      <w:lang w:bidi="ar-SA"/>
    </w:rPr>
  </w:style>
  <w:style w:type="character" w:customStyle="1" w:styleId="a4">
    <w:name w:val="Знак Знак"/>
    <w:rsid w:val="009256AD"/>
    <w:rPr>
      <w:rFonts w:ascii="Courier New" w:hAnsi="Courier New" w:cs="Courier New"/>
      <w:lang w:val="ru-RU" w:bidi="ar-SA"/>
    </w:rPr>
  </w:style>
  <w:style w:type="character" w:customStyle="1" w:styleId="FontStyle61">
    <w:name w:val="Font Style61"/>
    <w:rsid w:val="009256AD"/>
    <w:rPr>
      <w:rFonts w:ascii="Times New Roman" w:hAnsi="Times New Roman" w:cs="Times New Roman"/>
      <w:i/>
      <w:iCs/>
      <w:sz w:val="18"/>
      <w:szCs w:val="18"/>
    </w:rPr>
  </w:style>
  <w:style w:type="character" w:customStyle="1" w:styleId="52">
    <w:name w:val="Основной текст + Курсив52"/>
    <w:basedOn w:val="1"/>
    <w:rsid w:val="009256A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ntStyle64">
    <w:name w:val="Font Style64"/>
    <w:rsid w:val="009256A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9256A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9256AD"/>
    <w:rPr>
      <w:rFonts w:ascii="Times New Roman" w:hAnsi="Times New Roman" w:cs="Times New Roman"/>
      <w:sz w:val="18"/>
      <w:szCs w:val="18"/>
    </w:rPr>
  </w:style>
  <w:style w:type="character" w:customStyle="1" w:styleId="10">
    <w:name w:val="Основной текст (10) + Не полужирный"/>
    <w:basedOn w:val="1"/>
    <w:rsid w:val="009256AD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 + Не курсив"/>
    <w:basedOn w:val="1"/>
    <w:rsid w:val="009256AD"/>
    <w:rPr>
      <w:rFonts w:cs="Times New Roman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rsid w:val="009256A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+ Курсив50"/>
    <w:basedOn w:val="1"/>
    <w:rsid w:val="009256A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basedOn w:val="1"/>
    <w:rsid w:val="009256AD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rsid w:val="009256A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rsid w:val="009256A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1"/>
    <w:rsid w:val="009256AD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1"/>
    <w:rsid w:val="009256AD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5">
    <w:name w:val="Колонтитул_"/>
    <w:basedOn w:val="1"/>
    <w:rsid w:val="009256AD"/>
    <w:rPr>
      <w:shd w:val="clear" w:color="auto" w:fill="FFFFFF"/>
      <w:lang w:bidi="ar-SA"/>
    </w:rPr>
  </w:style>
  <w:style w:type="character" w:customStyle="1" w:styleId="110">
    <w:name w:val="Основной текст (11)_"/>
    <w:basedOn w:val="1"/>
    <w:rsid w:val="009256AD"/>
    <w:rPr>
      <w:b/>
      <w:sz w:val="15"/>
      <w:szCs w:val="15"/>
      <w:shd w:val="clear" w:color="auto" w:fill="FFFFFF"/>
      <w:lang w:bidi="ar-SA"/>
    </w:rPr>
  </w:style>
  <w:style w:type="character" w:customStyle="1" w:styleId="100">
    <w:name w:val="Основной текст (10)_"/>
    <w:basedOn w:val="1"/>
    <w:rsid w:val="009256AD"/>
    <w:rPr>
      <w:b/>
      <w:shd w:val="clear" w:color="auto" w:fill="FFFFFF"/>
      <w:lang w:bidi="ar-SA"/>
    </w:rPr>
  </w:style>
  <w:style w:type="character" w:customStyle="1" w:styleId="120">
    <w:name w:val="Основной текст (12)_"/>
    <w:basedOn w:val="1"/>
    <w:rsid w:val="009256AD"/>
    <w:rPr>
      <w:i/>
      <w:shd w:val="clear" w:color="auto" w:fill="FFFFFF"/>
      <w:lang w:bidi="ar-SA"/>
    </w:rPr>
  </w:style>
  <w:style w:type="character" w:customStyle="1" w:styleId="13">
    <w:name w:val="Основной текст (13)_"/>
    <w:basedOn w:val="1"/>
    <w:rsid w:val="009256AD"/>
    <w:rPr>
      <w:b/>
      <w:smallCaps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 (15)_"/>
    <w:basedOn w:val="1"/>
    <w:rsid w:val="009256AD"/>
    <w:rPr>
      <w:sz w:val="15"/>
      <w:szCs w:val="15"/>
      <w:shd w:val="clear" w:color="auto" w:fill="FFFFFF"/>
      <w:lang w:bidi="ar-SA"/>
    </w:rPr>
  </w:style>
  <w:style w:type="character" w:customStyle="1" w:styleId="4">
    <w:name w:val="Основной текст (4)_"/>
    <w:basedOn w:val="1"/>
    <w:rsid w:val="009256AD"/>
    <w:rPr>
      <w:b/>
      <w:spacing w:val="-10"/>
      <w:sz w:val="52"/>
      <w:szCs w:val="52"/>
      <w:shd w:val="clear" w:color="auto" w:fill="FFFFFF"/>
      <w:lang w:bidi="ar-SA"/>
    </w:rPr>
  </w:style>
  <w:style w:type="character" w:customStyle="1" w:styleId="40">
    <w:name w:val="Заголовок №4_"/>
    <w:basedOn w:val="1"/>
    <w:rsid w:val="009256AD"/>
    <w:rPr>
      <w:b/>
      <w:spacing w:val="-20"/>
      <w:sz w:val="87"/>
      <w:szCs w:val="87"/>
      <w:shd w:val="clear" w:color="auto" w:fill="FFFFFF"/>
      <w:lang w:bidi="ar-SA"/>
    </w:rPr>
  </w:style>
  <w:style w:type="character" w:customStyle="1" w:styleId="30">
    <w:name w:val="Основной текст (3)_"/>
    <w:basedOn w:val="1"/>
    <w:rsid w:val="009256AD"/>
    <w:rPr>
      <w:b/>
      <w:sz w:val="51"/>
      <w:szCs w:val="51"/>
      <w:shd w:val="clear" w:color="auto" w:fill="FFFFFF"/>
      <w:lang w:bidi="ar-SA"/>
    </w:rPr>
  </w:style>
  <w:style w:type="character" w:customStyle="1" w:styleId="6">
    <w:name w:val="Основной текст (6)_"/>
    <w:basedOn w:val="1"/>
    <w:rsid w:val="009256AD"/>
    <w:rPr>
      <w:b/>
      <w:sz w:val="43"/>
      <w:szCs w:val="43"/>
      <w:shd w:val="clear" w:color="auto" w:fill="FFFFFF"/>
      <w:lang w:bidi="ar-SA"/>
    </w:rPr>
  </w:style>
  <w:style w:type="character" w:customStyle="1" w:styleId="18">
    <w:name w:val="Основной текст (18)_"/>
    <w:basedOn w:val="1"/>
    <w:rsid w:val="009256AD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9">
    <w:name w:val="Основной текст (19)_"/>
    <w:basedOn w:val="1"/>
    <w:rsid w:val="009256AD"/>
    <w:rPr>
      <w:rFonts w:ascii="CordiaUPC" w:hAnsi="CordiaUPC" w:cs="CordiaUPC"/>
      <w:b/>
      <w:sz w:val="16"/>
      <w:szCs w:val="16"/>
      <w:shd w:val="clear" w:color="auto" w:fill="FFFFFF"/>
      <w:lang w:val="ru-RU" w:eastAsia="ru-RU" w:bidi="ar-SA"/>
    </w:rPr>
  </w:style>
  <w:style w:type="character" w:customStyle="1" w:styleId="2">
    <w:name w:val="Основной текст + Курсив2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1"/>
    <w:basedOn w:val="120"/>
    <w:rsid w:val="009256AD"/>
  </w:style>
  <w:style w:type="character" w:customStyle="1" w:styleId="20">
    <w:name w:val="Основной текст (20)_"/>
    <w:basedOn w:val="1"/>
    <w:rsid w:val="009256AD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41">
    <w:name w:val="Основной текст (14) + Не курсив1"/>
    <w:basedOn w:val="14"/>
    <w:rsid w:val="009256AD"/>
    <w:rPr>
      <w:rFonts w:cs="Times New Roman"/>
      <w:sz w:val="20"/>
      <w:szCs w:val="20"/>
    </w:rPr>
  </w:style>
  <w:style w:type="character" w:customStyle="1" w:styleId="31">
    <w:name w:val="Основной текст (3) + Не курсив1"/>
    <w:basedOn w:val="30"/>
    <w:rsid w:val="009256AD"/>
    <w:rPr>
      <w:rFonts w:ascii="Times New Roman" w:hAnsi="Times New Roman" w:cs="Times New Roman"/>
      <w:spacing w:val="0"/>
      <w:sz w:val="19"/>
      <w:szCs w:val="19"/>
    </w:rPr>
  </w:style>
  <w:style w:type="character" w:customStyle="1" w:styleId="NoSpacingChar">
    <w:name w:val="No Spacing Char"/>
    <w:basedOn w:val="1"/>
    <w:rsid w:val="009256AD"/>
    <w:rPr>
      <w:rFonts w:ascii="Arial Unicode MS" w:hAnsi="Arial Unicode MS" w:cs="Arial Unicode MS"/>
      <w:bCs/>
      <w:iCs/>
      <w:color w:val="000000"/>
      <w:sz w:val="24"/>
      <w:szCs w:val="24"/>
      <w:lang w:val="ru-RU" w:bidi="ar-SA"/>
    </w:rPr>
  </w:style>
  <w:style w:type="character" w:customStyle="1" w:styleId="21">
    <w:name w:val="Основной текст (21)_"/>
    <w:basedOn w:val="1"/>
    <w:rsid w:val="009256AD"/>
    <w:rPr>
      <w:sz w:val="25"/>
      <w:szCs w:val="25"/>
      <w:shd w:val="clear" w:color="auto" w:fill="FFFFFF"/>
      <w:lang w:bidi="ar-SA"/>
    </w:rPr>
  </w:style>
  <w:style w:type="character" w:customStyle="1" w:styleId="92pt">
    <w:name w:val="Заголовок №9 + Интервал 2 pt"/>
    <w:basedOn w:val="90"/>
    <w:rsid w:val="009256AD"/>
    <w:rPr>
      <w:rFonts w:ascii="Times New Roman" w:hAnsi="Times New Roman" w:cs="Times New Roman"/>
      <w:b w:val="0"/>
      <w:bCs w:val="0"/>
      <w:spacing w:val="40"/>
    </w:rPr>
  </w:style>
  <w:style w:type="character" w:customStyle="1" w:styleId="210">
    <w:name w:val="Основной текст (21) + Курсив"/>
    <w:basedOn w:val="21"/>
    <w:rsid w:val="009256AD"/>
    <w:rPr>
      <w:i/>
      <w:iCs/>
      <w:spacing w:val="40"/>
    </w:rPr>
  </w:style>
  <w:style w:type="character" w:customStyle="1" w:styleId="218">
    <w:name w:val="Основной текст (21) + Курсив8"/>
    <w:basedOn w:val="21"/>
    <w:rsid w:val="009256AD"/>
    <w:rPr>
      <w:i/>
      <w:iCs/>
    </w:rPr>
  </w:style>
  <w:style w:type="character" w:customStyle="1" w:styleId="21105pt">
    <w:name w:val="Основной текст (21) + 10.5 pt"/>
    <w:basedOn w:val="21"/>
    <w:rsid w:val="009256AD"/>
    <w:rPr>
      <w:b/>
      <w:bCs/>
      <w:smallCaps/>
      <w:sz w:val="21"/>
      <w:szCs w:val="21"/>
      <w:lang w:val="en-US"/>
    </w:rPr>
  </w:style>
  <w:style w:type="character" w:customStyle="1" w:styleId="92pt12">
    <w:name w:val="Заголовок №9 + Интервал 2 pt12"/>
    <w:basedOn w:val="90"/>
    <w:rsid w:val="009256AD"/>
    <w:rPr>
      <w:rFonts w:ascii="Times New Roman" w:hAnsi="Times New Roman" w:cs="Times New Roman"/>
      <w:b w:val="0"/>
      <w:bCs w:val="0"/>
      <w:spacing w:val="40"/>
    </w:rPr>
  </w:style>
  <w:style w:type="character" w:customStyle="1" w:styleId="211pt">
    <w:name w:val="Основной текст (21) + Интервал 1 pt"/>
    <w:basedOn w:val="21"/>
    <w:rsid w:val="009256AD"/>
    <w:rPr>
      <w:spacing w:val="30"/>
    </w:rPr>
  </w:style>
  <w:style w:type="character" w:customStyle="1" w:styleId="211pt13">
    <w:name w:val="Основной текст (21) + Интервал 1 pt13"/>
    <w:basedOn w:val="21"/>
    <w:rsid w:val="009256AD"/>
    <w:rPr>
      <w:spacing w:val="30"/>
    </w:rPr>
  </w:style>
  <w:style w:type="character" w:customStyle="1" w:styleId="22">
    <w:name w:val="Основной текст (22)_"/>
    <w:basedOn w:val="1"/>
    <w:rsid w:val="009256AD"/>
    <w:rPr>
      <w:shd w:val="clear" w:color="auto" w:fill="FFFFFF"/>
      <w:lang w:bidi="ar-SA"/>
    </w:rPr>
  </w:style>
  <w:style w:type="character" w:customStyle="1" w:styleId="22125pt">
    <w:name w:val="Основной текст (22) + 12.5 pt"/>
    <w:basedOn w:val="22"/>
    <w:rsid w:val="009256AD"/>
    <w:rPr>
      <w:sz w:val="25"/>
      <w:szCs w:val="25"/>
    </w:rPr>
  </w:style>
  <w:style w:type="character" w:customStyle="1" w:styleId="92pt11">
    <w:name w:val="Заголовок №9 + Интервал 2 pt11"/>
    <w:basedOn w:val="90"/>
    <w:rsid w:val="009256AD"/>
    <w:rPr>
      <w:rFonts w:ascii="Times New Roman" w:hAnsi="Times New Roman" w:cs="Times New Roman"/>
      <w:b w:val="0"/>
      <w:bCs w:val="0"/>
      <w:spacing w:val="40"/>
    </w:rPr>
  </w:style>
  <w:style w:type="character" w:customStyle="1" w:styleId="BalloonTextChar">
    <w:name w:val="Balloon Text Char"/>
    <w:basedOn w:val="1"/>
    <w:rsid w:val="009256AD"/>
    <w:rPr>
      <w:rFonts w:ascii="Tahoma" w:hAnsi="Tahoma" w:cs="Tahoma"/>
      <w:sz w:val="16"/>
      <w:szCs w:val="16"/>
      <w:lang w:val="ru-RU" w:bidi="ar-SA"/>
    </w:rPr>
  </w:style>
  <w:style w:type="character" w:customStyle="1" w:styleId="211pt12">
    <w:name w:val="Основной текст (21) + Интервал 1 pt12"/>
    <w:basedOn w:val="21"/>
    <w:rsid w:val="009256AD"/>
    <w:rPr>
      <w:spacing w:val="30"/>
    </w:rPr>
  </w:style>
  <w:style w:type="character" w:customStyle="1" w:styleId="81">
    <w:name w:val="Заголовок №8_"/>
    <w:basedOn w:val="1"/>
    <w:rsid w:val="009256AD"/>
    <w:rPr>
      <w:shd w:val="clear" w:color="auto" w:fill="FFFFFF"/>
      <w:lang w:bidi="ar-SA"/>
    </w:rPr>
  </w:style>
  <w:style w:type="character" w:customStyle="1" w:styleId="81pt3">
    <w:name w:val="Основной текст (8) + Интервал 1 pt3"/>
    <w:basedOn w:val="8"/>
    <w:rsid w:val="009256AD"/>
    <w:rPr>
      <w:rFonts w:ascii="Times New Roman" w:hAnsi="Times New Roman" w:cs="Times New Roman"/>
      <w:spacing w:val="30"/>
    </w:rPr>
  </w:style>
  <w:style w:type="character" w:customStyle="1" w:styleId="92pt10">
    <w:name w:val="Заголовок №9 + Интервал 2 pt10"/>
    <w:basedOn w:val="90"/>
    <w:rsid w:val="009256AD"/>
    <w:rPr>
      <w:rFonts w:ascii="Times New Roman" w:hAnsi="Times New Roman" w:cs="Times New Roman"/>
      <w:b w:val="0"/>
      <w:bCs w:val="0"/>
      <w:spacing w:val="40"/>
    </w:rPr>
  </w:style>
  <w:style w:type="character" w:customStyle="1" w:styleId="a6">
    <w:name w:val="Оглавление_"/>
    <w:basedOn w:val="1"/>
    <w:rsid w:val="009256AD"/>
    <w:rPr>
      <w:sz w:val="25"/>
      <w:szCs w:val="25"/>
      <w:shd w:val="clear" w:color="auto" w:fill="FFFFFF"/>
      <w:lang w:bidi="ar-SA"/>
    </w:rPr>
  </w:style>
  <w:style w:type="character" w:customStyle="1" w:styleId="211pt14">
    <w:name w:val="Основной текст (21) + Интервал 1 pt14"/>
    <w:basedOn w:val="21"/>
    <w:rsid w:val="009256AD"/>
    <w:rPr>
      <w:spacing w:val="30"/>
    </w:rPr>
  </w:style>
  <w:style w:type="character" w:customStyle="1" w:styleId="217">
    <w:name w:val="Основной текст (21) + Курсив7"/>
    <w:basedOn w:val="21"/>
    <w:rsid w:val="009256AD"/>
    <w:rPr>
      <w:i/>
      <w:iCs/>
      <w:spacing w:val="40"/>
    </w:rPr>
  </w:style>
  <w:style w:type="character" w:customStyle="1" w:styleId="25">
    <w:name w:val="Основной текст (25)_"/>
    <w:basedOn w:val="1"/>
    <w:rsid w:val="009256AD"/>
    <w:rPr>
      <w:rFonts w:ascii="MS Mincho" w:eastAsia="MS Mincho" w:hAnsi="MS Mincho"/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HeaderChar">
    <w:name w:val="Header Char"/>
    <w:basedOn w:val="1"/>
    <w:rsid w:val="009256AD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basedOn w:val="1"/>
    <w:rsid w:val="009256AD"/>
    <w:rPr>
      <w:rFonts w:ascii="Calibri" w:hAnsi="Calibri" w:cs="Calibri"/>
      <w:sz w:val="22"/>
      <w:szCs w:val="22"/>
      <w:lang w:val="ru-RU" w:bidi="ar-SA"/>
    </w:rPr>
  </w:style>
  <w:style w:type="character" w:customStyle="1" w:styleId="46">
    <w:name w:val="Основной текст + Курсив46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0"/>
    <w:rsid w:val="009256AD"/>
    <w:rPr>
      <w:rFonts w:cs="Times New Roman"/>
      <w:sz w:val="20"/>
      <w:szCs w:val="20"/>
    </w:rPr>
  </w:style>
  <w:style w:type="character" w:customStyle="1" w:styleId="1012">
    <w:name w:val="Основной текст (10) + Не полужирный12"/>
    <w:basedOn w:val="100"/>
    <w:rsid w:val="009256AD"/>
    <w:rPr>
      <w:rFonts w:cs="Times New Roman"/>
      <w:i/>
      <w:iCs/>
      <w:sz w:val="20"/>
      <w:szCs w:val="20"/>
    </w:rPr>
  </w:style>
  <w:style w:type="character" w:customStyle="1" w:styleId="1223">
    <w:name w:val="Основной текст (12) + Не курсив23"/>
    <w:basedOn w:val="120"/>
    <w:rsid w:val="009256AD"/>
    <w:rPr>
      <w:rFonts w:cs="Times New Roman"/>
      <w:sz w:val="20"/>
      <w:szCs w:val="20"/>
    </w:rPr>
  </w:style>
  <w:style w:type="character" w:customStyle="1" w:styleId="1011">
    <w:name w:val="Основной текст (10) + Не полужирный11"/>
    <w:basedOn w:val="100"/>
    <w:rsid w:val="009256AD"/>
    <w:rPr>
      <w:rFonts w:cs="Times New Roman"/>
      <w:i/>
      <w:iCs/>
      <w:sz w:val="20"/>
      <w:szCs w:val="20"/>
    </w:rPr>
  </w:style>
  <w:style w:type="character" w:customStyle="1" w:styleId="400">
    <w:name w:val="Основной текст + Курсив40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basedOn w:val="100"/>
    <w:rsid w:val="009256AD"/>
    <w:rPr>
      <w:rFonts w:cs="Times New Roman"/>
      <w:i/>
      <w:iCs/>
      <w:sz w:val="20"/>
      <w:szCs w:val="20"/>
    </w:rPr>
  </w:style>
  <w:style w:type="character" w:customStyle="1" w:styleId="29">
    <w:name w:val="Основной текст + Курсив29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211">
    <w:name w:val="Основной текст (12) + Не курсив11"/>
    <w:basedOn w:val="120"/>
    <w:rsid w:val="009256AD"/>
    <w:rPr>
      <w:rFonts w:cs="Times New Roman"/>
      <w:sz w:val="20"/>
      <w:szCs w:val="20"/>
    </w:rPr>
  </w:style>
  <w:style w:type="character" w:customStyle="1" w:styleId="28">
    <w:name w:val="Основной текст + Курсив28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1"/>
    <w:rsid w:val="009256AD"/>
    <w:rPr>
      <w:sz w:val="15"/>
      <w:szCs w:val="15"/>
      <w:shd w:val="clear" w:color="auto" w:fill="FFFFFF"/>
    </w:rPr>
  </w:style>
  <w:style w:type="character" w:customStyle="1" w:styleId="27">
    <w:name w:val="Основной текст + Курсив27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6">
    <w:name w:val="Основной текст + Курсив1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250">
    <w:name w:val="Основной текст + Курсив25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24">
    <w:name w:val="Основной текст + Курсив24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23">
    <w:name w:val="Основной текст + Курсив23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30">
    <w:name w:val="Основной текст + Курсив13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3"/>
    <w:basedOn w:val="100"/>
    <w:rsid w:val="009256AD"/>
    <w:rPr>
      <w:rFonts w:cs="Times New Roman"/>
      <w:b w:val="0"/>
      <w:i/>
      <w:iCs/>
      <w:sz w:val="20"/>
      <w:szCs w:val="20"/>
    </w:rPr>
  </w:style>
  <w:style w:type="character" w:customStyle="1" w:styleId="220">
    <w:name w:val="Основной текст + Курсив22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90">
    <w:name w:val="Основной текст + Курсив19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101">
    <w:name w:val="Основной текст + Курсив10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91">
    <w:name w:val="Основной текст + Курсив9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82">
    <w:name w:val="Основной текст + Курсив8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60">
    <w:name w:val="Основной текст + Курсив6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7">
    <w:name w:val="Основной текст + Курсив7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51">
    <w:name w:val="Основной текст + Курсив5"/>
    <w:basedOn w:val="11"/>
    <w:rsid w:val="009256AD"/>
    <w:rPr>
      <w:i/>
      <w:iCs/>
      <w:sz w:val="20"/>
      <w:szCs w:val="20"/>
      <w:shd w:val="clear" w:color="auto" w:fill="FFFFFF"/>
    </w:rPr>
  </w:style>
  <w:style w:type="character" w:customStyle="1" w:styleId="a7">
    <w:name w:val="Символ нумерации"/>
    <w:rsid w:val="009256AD"/>
  </w:style>
  <w:style w:type="paragraph" w:customStyle="1" w:styleId="a8">
    <w:name w:val="Заголовок"/>
    <w:basedOn w:val="a"/>
    <w:next w:val="a9"/>
    <w:rsid w:val="009256AD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link w:val="aa"/>
    <w:rsid w:val="009256AD"/>
    <w:pPr>
      <w:shd w:val="clear" w:color="auto" w:fill="FFFFFF"/>
      <w:spacing w:after="120" w:line="211" w:lineRule="exact"/>
      <w:jc w:val="right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aa">
    <w:name w:val="Основной текст Знак"/>
    <w:basedOn w:val="a0"/>
    <w:link w:val="a9"/>
    <w:rsid w:val="009256AD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styleId="ab">
    <w:name w:val="List"/>
    <w:basedOn w:val="a9"/>
    <w:rsid w:val="009256AD"/>
    <w:rPr>
      <w:rFonts w:cs="Lucida Sans"/>
    </w:rPr>
  </w:style>
  <w:style w:type="paragraph" w:styleId="ac">
    <w:name w:val="caption"/>
    <w:basedOn w:val="a"/>
    <w:qFormat/>
    <w:rsid w:val="009256AD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rsid w:val="009256AD"/>
    <w:pPr>
      <w:suppressLineNumbers/>
    </w:pPr>
    <w:rPr>
      <w:rFonts w:cs="Lucida Sans"/>
    </w:rPr>
  </w:style>
  <w:style w:type="paragraph" w:customStyle="1" w:styleId="Style1">
    <w:name w:val="Style1"/>
    <w:basedOn w:val="a"/>
    <w:rsid w:val="009256AD"/>
    <w:pPr>
      <w:widowControl w:val="0"/>
      <w:autoSpaceDE w:val="0"/>
      <w:spacing w:line="234" w:lineRule="exact"/>
      <w:ind w:firstLine="288"/>
      <w:jc w:val="both"/>
    </w:pPr>
  </w:style>
  <w:style w:type="paragraph" w:customStyle="1" w:styleId="311">
    <w:name w:val="Заголовок №31"/>
    <w:basedOn w:val="a"/>
    <w:rsid w:val="009256AD"/>
    <w:pPr>
      <w:shd w:val="clear" w:color="auto" w:fill="FFFFFF"/>
      <w:spacing w:line="211" w:lineRule="exact"/>
      <w:jc w:val="both"/>
    </w:pPr>
    <w:rPr>
      <w:rFonts w:eastAsia="Times New Roman"/>
      <w:b/>
      <w:sz w:val="20"/>
      <w:szCs w:val="20"/>
      <w:shd w:val="clear" w:color="auto" w:fill="FFFFFF"/>
      <w:lang w:eastAsia="ru-RU"/>
    </w:rPr>
  </w:style>
  <w:style w:type="paragraph" w:customStyle="1" w:styleId="1410">
    <w:name w:val="Основной текст (14)1"/>
    <w:basedOn w:val="a"/>
    <w:rsid w:val="009256AD"/>
    <w:pPr>
      <w:shd w:val="clear" w:color="auto" w:fill="FFFFFF"/>
      <w:spacing w:line="211" w:lineRule="exact"/>
      <w:ind w:firstLine="400"/>
      <w:jc w:val="both"/>
    </w:pPr>
    <w:rPr>
      <w:rFonts w:eastAsia="Times New Roman"/>
      <w:i/>
      <w:sz w:val="20"/>
      <w:szCs w:val="20"/>
      <w:shd w:val="clear" w:color="auto" w:fill="FFFFFF"/>
      <w:lang w:eastAsia="ru-RU"/>
    </w:rPr>
  </w:style>
  <w:style w:type="paragraph" w:customStyle="1" w:styleId="83">
    <w:name w:val="Основной текст (8)"/>
    <w:basedOn w:val="a"/>
    <w:rsid w:val="009256AD"/>
    <w:pPr>
      <w:shd w:val="clear" w:color="auto" w:fill="FFFFFF"/>
      <w:spacing w:before="180" w:line="280" w:lineRule="exact"/>
      <w:jc w:val="both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020">
    <w:name w:val="Заголовок №10 (2)"/>
    <w:basedOn w:val="a"/>
    <w:rsid w:val="009256AD"/>
    <w:pPr>
      <w:shd w:val="clear" w:color="auto" w:fill="FFFFFF"/>
      <w:spacing w:before="60" w:after="60" w:line="240" w:lineRule="atLeast"/>
      <w:ind w:firstLine="540"/>
      <w:jc w:val="both"/>
    </w:pPr>
    <w:rPr>
      <w:rFonts w:eastAsia="Times New Roman"/>
      <w:b/>
      <w:i/>
      <w:sz w:val="20"/>
      <w:szCs w:val="20"/>
      <w:shd w:val="clear" w:color="auto" w:fill="FFFFFF"/>
      <w:lang w:eastAsia="ru-RU"/>
    </w:rPr>
  </w:style>
  <w:style w:type="paragraph" w:customStyle="1" w:styleId="92">
    <w:name w:val="Основной текст (9)"/>
    <w:basedOn w:val="a"/>
    <w:rsid w:val="009256AD"/>
    <w:pPr>
      <w:shd w:val="clear" w:color="auto" w:fill="FFFFFF"/>
      <w:spacing w:before="60" w:after="60" w:line="240" w:lineRule="atLeast"/>
      <w:ind w:firstLine="540"/>
      <w:jc w:val="both"/>
    </w:pPr>
    <w:rPr>
      <w:rFonts w:eastAsia="Times New Roman"/>
      <w:b/>
      <w:i/>
      <w:sz w:val="20"/>
      <w:szCs w:val="20"/>
      <w:shd w:val="clear" w:color="auto" w:fill="FFFFFF"/>
      <w:lang w:eastAsia="ru-RU"/>
    </w:rPr>
  </w:style>
  <w:style w:type="paragraph" w:customStyle="1" w:styleId="93">
    <w:name w:val="Заголовок №9"/>
    <w:basedOn w:val="a"/>
    <w:rsid w:val="009256AD"/>
    <w:pPr>
      <w:shd w:val="clear" w:color="auto" w:fill="FFFFFF"/>
      <w:spacing w:line="277" w:lineRule="exact"/>
      <w:jc w:val="both"/>
    </w:pPr>
    <w:rPr>
      <w:rFonts w:eastAsia="Times New Roman"/>
      <w:b/>
      <w:bCs/>
      <w:sz w:val="25"/>
      <w:szCs w:val="25"/>
      <w:shd w:val="clear" w:color="auto" w:fill="FFFFFF"/>
      <w:lang w:eastAsia="ru-RU"/>
    </w:rPr>
  </w:style>
  <w:style w:type="paragraph" w:styleId="ad">
    <w:name w:val="No Spacing"/>
    <w:uiPriority w:val="1"/>
    <w:qFormat/>
    <w:rsid w:val="00925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9256AD"/>
    <w:rPr>
      <w:rFonts w:ascii="Courier New" w:eastAsia="Times New Roman" w:hAnsi="Courier New" w:cs="Courier New"/>
      <w:sz w:val="20"/>
      <w:szCs w:val="20"/>
    </w:rPr>
  </w:style>
  <w:style w:type="paragraph" w:customStyle="1" w:styleId="NR">
    <w:name w:val="NR"/>
    <w:basedOn w:val="a"/>
    <w:rsid w:val="009256AD"/>
    <w:rPr>
      <w:rFonts w:eastAsia="Times New Roman"/>
      <w:szCs w:val="20"/>
    </w:rPr>
  </w:style>
  <w:style w:type="paragraph" w:customStyle="1" w:styleId="Style34">
    <w:name w:val="Style34"/>
    <w:basedOn w:val="a"/>
    <w:rsid w:val="009256AD"/>
    <w:pPr>
      <w:widowControl w:val="0"/>
      <w:autoSpaceDE w:val="0"/>
    </w:pPr>
    <w:rPr>
      <w:rFonts w:eastAsia="Times New Roman"/>
    </w:rPr>
  </w:style>
  <w:style w:type="paragraph" w:customStyle="1" w:styleId="Style37">
    <w:name w:val="Style37"/>
    <w:basedOn w:val="a"/>
    <w:rsid w:val="009256AD"/>
    <w:pPr>
      <w:widowControl w:val="0"/>
      <w:autoSpaceDE w:val="0"/>
      <w:spacing w:line="230" w:lineRule="exact"/>
      <w:jc w:val="center"/>
    </w:pPr>
    <w:rPr>
      <w:rFonts w:eastAsia="Times New Roman"/>
    </w:rPr>
  </w:style>
  <w:style w:type="paragraph" w:customStyle="1" w:styleId="1b">
    <w:name w:val="Абзац списка1"/>
    <w:basedOn w:val="a"/>
    <w:rsid w:val="009256AD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53">
    <w:name w:val="Основной текст (5)"/>
    <w:basedOn w:val="a"/>
    <w:rsid w:val="009256AD"/>
    <w:pPr>
      <w:shd w:val="clear" w:color="auto" w:fill="FFFFFF"/>
      <w:spacing w:after="3780" w:line="240" w:lineRule="atLeast"/>
      <w:jc w:val="center"/>
    </w:pPr>
    <w:rPr>
      <w:rFonts w:eastAsia="Times New Roman"/>
      <w:b/>
      <w:bCs/>
      <w:smallCaps/>
      <w:sz w:val="21"/>
      <w:szCs w:val="21"/>
      <w:shd w:val="clear" w:color="auto" w:fill="FFFFFF"/>
      <w:lang w:eastAsia="ru-RU"/>
    </w:rPr>
  </w:style>
  <w:style w:type="paragraph" w:customStyle="1" w:styleId="ae">
    <w:name w:val="Колонтитул"/>
    <w:basedOn w:val="a"/>
    <w:rsid w:val="009256AD"/>
    <w:pPr>
      <w:shd w:val="clear" w:color="auto" w:fill="FFFFFF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rsid w:val="009256AD"/>
    <w:pPr>
      <w:shd w:val="clear" w:color="auto" w:fill="FFFFFF"/>
      <w:spacing w:line="240" w:lineRule="atLeast"/>
    </w:pPr>
    <w:rPr>
      <w:rFonts w:eastAsia="Times New Roman"/>
      <w:b/>
      <w:sz w:val="15"/>
      <w:szCs w:val="15"/>
      <w:shd w:val="clear" w:color="auto" w:fill="FFFFFF"/>
      <w:lang w:eastAsia="ru-RU"/>
    </w:rPr>
  </w:style>
  <w:style w:type="paragraph" w:customStyle="1" w:styleId="1010">
    <w:name w:val="Основной текст (10)1"/>
    <w:basedOn w:val="a"/>
    <w:rsid w:val="009256AD"/>
    <w:pPr>
      <w:shd w:val="clear" w:color="auto" w:fill="FFFFFF"/>
      <w:spacing w:line="240" w:lineRule="atLeast"/>
    </w:pPr>
    <w:rPr>
      <w:rFonts w:eastAsia="Times New Roman"/>
      <w:b/>
      <w:sz w:val="20"/>
      <w:szCs w:val="20"/>
      <w:shd w:val="clear" w:color="auto" w:fill="FFFFFF"/>
      <w:lang w:eastAsia="ru-RU"/>
    </w:rPr>
  </w:style>
  <w:style w:type="paragraph" w:customStyle="1" w:styleId="122">
    <w:name w:val="Основной текст (12)"/>
    <w:basedOn w:val="a"/>
    <w:rsid w:val="009256AD"/>
    <w:pPr>
      <w:shd w:val="clear" w:color="auto" w:fill="FFFFFF"/>
      <w:spacing w:line="249" w:lineRule="exact"/>
    </w:pPr>
    <w:rPr>
      <w:rFonts w:eastAsia="Times New Roman"/>
      <w:i/>
      <w:sz w:val="20"/>
      <w:szCs w:val="20"/>
      <w:shd w:val="clear" w:color="auto" w:fill="FFFFFF"/>
      <w:lang w:eastAsia="ru-RU"/>
    </w:rPr>
  </w:style>
  <w:style w:type="paragraph" w:customStyle="1" w:styleId="131">
    <w:name w:val="Основной текст (13)"/>
    <w:basedOn w:val="a"/>
    <w:rsid w:val="009256AD"/>
    <w:pPr>
      <w:shd w:val="clear" w:color="auto" w:fill="FFFFFF"/>
      <w:spacing w:line="240" w:lineRule="atLeast"/>
    </w:pPr>
    <w:rPr>
      <w:rFonts w:eastAsia="Times New Roman"/>
      <w:b/>
      <w:smallCaps/>
      <w:sz w:val="19"/>
      <w:szCs w:val="19"/>
      <w:shd w:val="clear" w:color="auto" w:fill="FFFFFF"/>
      <w:lang w:eastAsia="ru-RU"/>
    </w:rPr>
  </w:style>
  <w:style w:type="paragraph" w:customStyle="1" w:styleId="150">
    <w:name w:val="Основной текст (15)"/>
    <w:basedOn w:val="a"/>
    <w:rsid w:val="009256AD"/>
    <w:pPr>
      <w:shd w:val="clear" w:color="auto" w:fill="FFFFFF"/>
      <w:spacing w:line="240" w:lineRule="atLeast"/>
    </w:pPr>
    <w:rPr>
      <w:rFonts w:eastAsia="Times New Roman"/>
      <w:sz w:val="15"/>
      <w:szCs w:val="15"/>
      <w:shd w:val="clear" w:color="auto" w:fill="FFFFFF"/>
      <w:lang w:eastAsia="ru-RU"/>
    </w:rPr>
  </w:style>
  <w:style w:type="paragraph" w:customStyle="1" w:styleId="41">
    <w:name w:val="Основной текст (4)1"/>
    <w:basedOn w:val="a"/>
    <w:rsid w:val="009256AD"/>
    <w:pPr>
      <w:shd w:val="clear" w:color="auto" w:fill="FFFFFF"/>
      <w:spacing w:before="1080" w:line="835" w:lineRule="exact"/>
      <w:jc w:val="right"/>
    </w:pPr>
    <w:rPr>
      <w:rFonts w:eastAsia="Times New Roman"/>
      <w:b/>
      <w:spacing w:val="-10"/>
      <w:sz w:val="52"/>
      <w:szCs w:val="52"/>
      <w:shd w:val="clear" w:color="auto" w:fill="FFFFFF"/>
      <w:lang w:eastAsia="ru-RU"/>
    </w:rPr>
  </w:style>
  <w:style w:type="paragraph" w:customStyle="1" w:styleId="410">
    <w:name w:val="Заголовок №41"/>
    <w:basedOn w:val="a"/>
    <w:rsid w:val="009256AD"/>
    <w:pPr>
      <w:shd w:val="clear" w:color="auto" w:fill="FFFFFF"/>
      <w:spacing w:before="420" w:after="1080" w:line="240" w:lineRule="atLeast"/>
    </w:pPr>
    <w:rPr>
      <w:rFonts w:eastAsia="Times New Roman"/>
      <w:b/>
      <w:spacing w:val="-20"/>
      <w:sz w:val="87"/>
      <w:szCs w:val="87"/>
      <w:shd w:val="clear" w:color="auto" w:fill="FFFFFF"/>
      <w:lang w:eastAsia="ru-RU"/>
    </w:rPr>
  </w:style>
  <w:style w:type="paragraph" w:customStyle="1" w:styleId="34">
    <w:name w:val="Основной текст (3)"/>
    <w:basedOn w:val="a"/>
    <w:rsid w:val="009256AD"/>
    <w:pPr>
      <w:shd w:val="clear" w:color="auto" w:fill="FFFFFF"/>
      <w:spacing w:before="960" w:after="420" w:line="566" w:lineRule="exact"/>
      <w:jc w:val="center"/>
    </w:pPr>
    <w:rPr>
      <w:rFonts w:eastAsia="Times New Roman"/>
      <w:b/>
      <w:sz w:val="51"/>
      <w:szCs w:val="51"/>
      <w:shd w:val="clear" w:color="auto" w:fill="FFFFFF"/>
      <w:lang w:eastAsia="ru-RU"/>
    </w:rPr>
  </w:style>
  <w:style w:type="paragraph" w:customStyle="1" w:styleId="61">
    <w:name w:val="Основной текст (6)"/>
    <w:basedOn w:val="a"/>
    <w:rsid w:val="009256AD"/>
    <w:pPr>
      <w:shd w:val="clear" w:color="auto" w:fill="FFFFFF"/>
      <w:spacing w:before="600" w:after="420" w:line="485" w:lineRule="exact"/>
      <w:jc w:val="center"/>
    </w:pPr>
    <w:rPr>
      <w:rFonts w:eastAsia="Times New Roman"/>
      <w:b/>
      <w:sz w:val="43"/>
      <w:szCs w:val="43"/>
      <w:shd w:val="clear" w:color="auto" w:fill="FFFFFF"/>
      <w:lang w:eastAsia="ru-RU"/>
    </w:rPr>
  </w:style>
  <w:style w:type="paragraph" w:customStyle="1" w:styleId="180">
    <w:name w:val="Основной текст (18)"/>
    <w:basedOn w:val="a"/>
    <w:rsid w:val="009256AD"/>
    <w:pPr>
      <w:shd w:val="clear" w:color="auto" w:fill="FFFFFF"/>
      <w:spacing w:before="60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  <w:lang w:eastAsia="ru-RU"/>
    </w:rPr>
  </w:style>
  <w:style w:type="paragraph" w:customStyle="1" w:styleId="191">
    <w:name w:val="Основной текст (19)"/>
    <w:basedOn w:val="a"/>
    <w:rsid w:val="009256AD"/>
    <w:pPr>
      <w:shd w:val="clear" w:color="auto" w:fill="FFFFFF"/>
      <w:spacing w:before="1800" w:line="240" w:lineRule="atLeast"/>
    </w:pPr>
    <w:rPr>
      <w:rFonts w:ascii="CordiaUPC" w:eastAsia="Times New Roman" w:hAnsi="CordiaUPC" w:cs="CordiaUPC"/>
      <w:b/>
      <w:sz w:val="16"/>
      <w:szCs w:val="16"/>
      <w:shd w:val="clear" w:color="auto" w:fill="FFFFFF"/>
      <w:lang w:eastAsia="ru-RU"/>
    </w:rPr>
  </w:style>
  <w:style w:type="paragraph" w:customStyle="1" w:styleId="201">
    <w:name w:val="Основной текст (20)"/>
    <w:basedOn w:val="a"/>
    <w:rsid w:val="009256AD"/>
    <w:pPr>
      <w:shd w:val="clear" w:color="auto" w:fill="FFFFFF"/>
      <w:spacing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  <w:lang w:eastAsia="ru-RU"/>
    </w:rPr>
  </w:style>
  <w:style w:type="paragraph" w:customStyle="1" w:styleId="26">
    <w:name w:val="Абзац списка2"/>
    <w:basedOn w:val="a"/>
    <w:rsid w:val="009256AD"/>
    <w:pPr>
      <w:ind w:left="720"/>
    </w:pPr>
    <w:rPr>
      <w:rFonts w:ascii="Arial Unicode MS" w:eastAsia="Times New Roman" w:hAnsi="Arial Unicode MS" w:cs="Arial Unicode MS"/>
      <w:bCs/>
      <w:iCs/>
      <w:color w:val="000000"/>
    </w:rPr>
  </w:style>
  <w:style w:type="paragraph" w:customStyle="1" w:styleId="1c">
    <w:name w:val="Без интервала1"/>
    <w:rsid w:val="009256AD"/>
    <w:pPr>
      <w:suppressAutoHyphens/>
      <w:spacing w:after="0" w:line="240" w:lineRule="auto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211">
    <w:name w:val="Основной текст (21)1"/>
    <w:basedOn w:val="a"/>
    <w:rsid w:val="009256AD"/>
    <w:pPr>
      <w:shd w:val="clear" w:color="auto" w:fill="FFFFFF"/>
      <w:spacing w:line="370" w:lineRule="exact"/>
      <w:ind w:hanging="1820"/>
      <w:jc w:val="both"/>
    </w:pPr>
    <w:rPr>
      <w:rFonts w:eastAsia="Times New Roman"/>
      <w:sz w:val="25"/>
      <w:szCs w:val="25"/>
      <w:shd w:val="clear" w:color="auto" w:fill="FFFFFF"/>
      <w:lang w:eastAsia="ru-RU"/>
    </w:rPr>
  </w:style>
  <w:style w:type="paragraph" w:customStyle="1" w:styleId="221">
    <w:name w:val="Основной текст (22)"/>
    <w:basedOn w:val="a"/>
    <w:rsid w:val="009256AD"/>
    <w:pPr>
      <w:shd w:val="clear" w:color="auto" w:fill="FFFFFF"/>
      <w:spacing w:after="60" w:line="388" w:lineRule="exact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styleId="af">
    <w:name w:val="Balloon Text"/>
    <w:basedOn w:val="a"/>
    <w:link w:val="af0"/>
    <w:rsid w:val="009256AD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56A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4">
    <w:name w:val="Заголовок №8"/>
    <w:basedOn w:val="a"/>
    <w:rsid w:val="009256AD"/>
    <w:pPr>
      <w:shd w:val="clear" w:color="auto" w:fill="FFFFFF"/>
      <w:spacing w:line="384" w:lineRule="exact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d">
    <w:name w:val="Оглавление1"/>
    <w:basedOn w:val="a"/>
    <w:rsid w:val="009256AD"/>
    <w:pPr>
      <w:shd w:val="clear" w:color="auto" w:fill="FFFFFF"/>
      <w:spacing w:before="180" w:after="180" w:line="240" w:lineRule="atLeast"/>
    </w:pPr>
    <w:rPr>
      <w:rFonts w:eastAsia="Times New Roman"/>
      <w:sz w:val="25"/>
      <w:szCs w:val="25"/>
      <w:shd w:val="clear" w:color="auto" w:fill="FFFFFF"/>
      <w:lang w:eastAsia="ru-RU"/>
    </w:rPr>
  </w:style>
  <w:style w:type="paragraph" w:customStyle="1" w:styleId="251">
    <w:name w:val="Основной текст (25)"/>
    <w:basedOn w:val="a"/>
    <w:rsid w:val="009256AD"/>
    <w:pPr>
      <w:shd w:val="clear" w:color="auto" w:fill="FFFFFF"/>
      <w:spacing w:before="120" w:line="240" w:lineRule="atLeast"/>
    </w:pPr>
    <w:rPr>
      <w:rFonts w:ascii="MS Mincho" w:eastAsia="MS Mincho" w:hAnsi="MS Mincho"/>
      <w:b/>
      <w:bCs/>
      <w:spacing w:val="-20"/>
      <w:sz w:val="26"/>
      <w:szCs w:val="26"/>
      <w:shd w:val="clear" w:color="auto" w:fill="FFFFFF"/>
      <w:lang w:eastAsia="ru-RU"/>
    </w:rPr>
  </w:style>
  <w:style w:type="paragraph" w:styleId="af1">
    <w:name w:val="header"/>
    <w:basedOn w:val="a"/>
    <w:link w:val="af2"/>
    <w:rsid w:val="009256AD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9256AD"/>
    <w:rPr>
      <w:rFonts w:ascii="Calibri" w:eastAsia="Times New Roman" w:hAnsi="Calibri" w:cs="Calibri"/>
      <w:lang w:eastAsia="zh-CN"/>
    </w:rPr>
  </w:style>
  <w:style w:type="paragraph" w:styleId="af3">
    <w:name w:val="footer"/>
    <w:basedOn w:val="a"/>
    <w:link w:val="af4"/>
    <w:rsid w:val="009256AD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9256AD"/>
    <w:rPr>
      <w:rFonts w:ascii="Calibri" w:eastAsia="Times New Roman" w:hAnsi="Calibri" w:cs="Calibri"/>
      <w:lang w:eastAsia="zh-CN"/>
    </w:rPr>
  </w:style>
  <w:style w:type="paragraph" w:customStyle="1" w:styleId="af5">
    <w:name w:val="Содержимое таблицы"/>
    <w:basedOn w:val="a"/>
    <w:rsid w:val="009256AD"/>
    <w:pPr>
      <w:suppressLineNumbers/>
    </w:pPr>
  </w:style>
  <w:style w:type="paragraph" w:customStyle="1" w:styleId="af6">
    <w:name w:val="Заголовок таблицы"/>
    <w:basedOn w:val="af5"/>
    <w:rsid w:val="009256AD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9256AD"/>
  </w:style>
  <w:style w:type="table" w:styleId="af8">
    <w:name w:val="Table Grid"/>
    <w:basedOn w:val="a1"/>
    <w:rsid w:val="00C4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830131"/>
    <w:pPr>
      <w:ind w:left="720"/>
      <w:contextualSpacing/>
    </w:pPr>
  </w:style>
  <w:style w:type="paragraph" w:styleId="afa">
    <w:name w:val="Title"/>
    <w:basedOn w:val="a"/>
    <w:link w:val="afb"/>
    <w:qFormat/>
    <w:rsid w:val="00BD4B1A"/>
    <w:pPr>
      <w:jc w:val="center"/>
    </w:pPr>
    <w:rPr>
      <w:rFonts w:eastAsia="Times New Roman"/>
      <w:b/>
      <w:bCs/>
      <w:lang w:eastAsia="ru-RU"/>
    </w:rPr>
  </w:style>
  <w:style w:type="character" w:customStyle="1" w:styleId="afb">
    <w:name w:val="Название Знак"/>
    <w:basedOn w:val="a0"/>
    <w:link w:val="afa"/>
    <w:rsid w:val="00BD4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17</cp:revision>
  <cp:lastPrinted>2020-09-02T17:57:00Z</cp:lastPrinted>
  <dcterms:created xsi:type="dcterms:W3CDTF">2019-09-01T11:23:00Z</dcterms:created>
  <dcterms:modified xsi:type="dcterms:W3CDTF">2020-09-02T18:01:00Z</dcterms:modified>
</cp:coreProperties>
</file>