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37" w:rsidRPr="00516468" w:rsidRDefault="00837537" w:rsidP="00837537">
      <w:pPr>
        <w:ind w:left="567" w:right="424"/>
        <w:jc w:val="center"/>
      </w:pPr>
      <w:r w:rsidRPr="00516468">
        <w:t xml:space="preserve">Муниципальное казённое общеобразовательное учреждение </w:t>
      </w:r>
    </w:p>
    <w:p w:rsidR="00837537" w:rsidRPr="00516468" w:rsidRDefault="00837537" w:rsidP="00837537">
      <w:pPr>
        <w:ind w:left="567" w:right="424"/>
        <w:jc w:val="center"/>
      </w:pPr>
      <w:r w:rsidRPr="00516468">
        <w:t>«Средняя общеобразовательная школа №7» Левокумского муниципального района Ставропольского края</w:t>
      </w:r>
    </w:p>
    <w:p w:rsidR="00837537" w:rsidRPr="00987773" w:rsidRDefault="00837537" w:rsidP="00837537">
      <w:pPr>
        <w:ind w:left="567" w:right="424"/>
        <w:jc w:val="center"/>
      </w:pPr>
    </w:p>
    <w:p w:rsidR="00837537" w:rsidRPr="00987773" w:rsidRDefault="00837537" w:rsidP="00837537">
      <w:pPr>
        <w:ind w:left="567" w:right="424"/>
        <w:jc w:val="center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4"/>
        <w:gridCol w:w="3124"/>
        <w:gridCol w:w="3296"/>
      </w:tblGrid>
      <w:tr w:rsidR="00837537" w:rsidRPr="001C00CF" w:rsidTr="00CE1264">
        <w:trPr>
          <w:trHeight w:val="2135"/>
        </w:trPr>
        <w:tc>
          <w:tcPr>
            <w:tcW w:w="3894" w:type="dxa"/>
          </w:tcPr>
          <w:p w:rsidR="00837537" w:rsidRPr="001C00CF" w:rsidRDefault="00837537" w:rsidP="00CE1264">
            <w:pPr>
              <w:tabs>
                <w:tab w:val="left" w:pos="284"/>
                <w:tab w:val="left" w:pos="3105"/>
                <w:tab w:val="left" w:pos="3678"/>
              </w:tabs>
              <w:ind w:left="284" w:right="233"/>
              <w:rPr>
                <w:b/>
                <w:szCs w:val="24"/>
              </w:rPr>
            </w:pPr>
            <w:r w:rsidRPr="001C00CF">
              <w:rPr>
                <w:b/>
                <w:szCs w:val="24"/>
              </w:rPr>
              <w:t>Рассмотрено</w:t>
            </w:r>
          </w:p>
          <w:p w:rsidR="00837537" w:rsidRPr="001C00CF" w:rsidRDefault="00837537" w:rsidP="00CE1264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1C00CF">
              <w:rPr>
                <w:szCs w:val="24"/>
              </w:rPr>
              <w:t>на заседании МО учителей физико-математического цикла</w:t>
            </w:r>
          </w:p>
          <w:p w:rsidR="00837537" w:rsidRPr="001C00CF" w:rsidRDefault="00837537" w:rsidP="00CE1264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1C00CF">
              <w:rPr>
                <w:szCs w:val="24"/>
              </w:rPr>
              <w:t>Руководитель МО</w:t>
            </w:r>
          </w:p>
          <w:p w:rsidR="00837537" w:rsidRPr="001C00CF" w:rsidRDefault="00837537" w:rsidP="00CE1264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1C00CF">
              <w:rPr>
                <w:szCs w:val="24"/>
              </w:rPr>
              <w:t xml:space="preserve">___________________________ </w:t>
            </w:r>
          </w:p>
          <w:p w:rsidR="00837537" w:rsidRPr="001C00CF" w:rsidRDefault="00837537" w:rsidP="00CE1264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1C00CF">
              <w:rPr>
                <w:szCs w:val="24"/>
              </w:rPr>
              <w:t xml:space="preserve">Заворотынская Т.В., </w:t>
            </w:r>
          </w:p>
          <w:p w:rsidR="00837537" w:rsidRPr="001C00CF" w:rsidRDefault="00837537" w:rsidP="00CE1264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1C00CF">
              <w:rPr>
                <w:szCs w:val="24"/>
              </w:rPr>
              <w:t>протокол №1 от 28.08.2018</w:t>
            </w:r>
          </w:p>
        </w:tc>
        <w:tc>
          <w:tcPr>
            <w:tcW w:w="3124" w:type="dxa"/>
          </w:tcPr>
          <w:p w:rsidR="00837537" w:rsidRPr="001C00CF" w:rsidRDefault="00837537" w:rsidP="00CE1264">
            <w:pPr>
              <w:tabs>
                <w:tab w:val="left" w:pos="284"/>
                <w:tab w:val="left" w:pos="3678"/>
              </w:tabs>
              <w:ind w:left="284" w:right="424"/>
              <w:rPr>
                <w:b/>
                <w:szCs w:val="24"/>
              </w:rPr>
            </w:pPr>
            <w:r w:rsidRPr="001C00CF">
              <w:rPr>
                <w:b/>
                <w:szCs w:val="24"/>
              </w:rPr>
              <w:t xml:space="preserve">  Согласовано</w:t>
            </w:r>
          </w:p>
          <w:p w:rsidR="00837537" w:rsidRPr="001C00CF" w:rsidRDefault="00837537" w:rsidP="00CE1264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1C00CF">
              <w:rPr>
                <w:szCs w:val="24"/>
              </w:rPr>
              <w:t xml:space="preserve"> Зам</w:t>
            </w:r>
            <w:proofErr w:type="gramStart"/>
            <w:r w:rsidRPr="001C00CF">
              <w:rPr>
                <w:szCs w:val="24"/>
              </w:rPr>
              <w:t>.д</w:t>
            </w:r>
            <w:proofErr w:type="gramEnd"/>
            <w:r w:rsidRPr="001C00CF">
              <w:rPr>
                <w:szCs w:val="24"/>
              </w:rPr>
              <w:t>иректора по УВР</w:t>
            </w:r>
          </w:p>
          <w:p w:rsidR="00837537" w:rsidRPr="001C00CF" w:rsidRDefault="00837537" w:rsidP="00CE1264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1C00CF">
              <w:rPr>
                <w:szCs w:val="24"/>
              </w:rPr>
              <w:t xml:space="preserve">  ____________________</w:t>
            </w:r>
          </w:p>
          <w:p w:rsidR="00837537" w:rsidRPr="001C00CF" w:rsidRDefault="00837537" w:rsidP="00CE1264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1C00CF">
              <w:rPr>
                <w:szCs w:val="24"/>
              </w:rPr>
              <w:t xml:space="preserve">  Холодкова Е.Н.</w:t>
            </w:r>
          </w:p>
        </w:tc>
        <w:tc>
          <w:tcPr>
            <w:tcW w:w="3296" w:type="dxa"/>
          </w:tcPr>
          <w:p w:rsidR="00837537" w:rsidRPr="001C00CF" w:rsidRDefault="00837537" w:rsidP="00CE1264">
            <w:pPr>
              <w:tabs>
                <w:tab w:val="left" w:pos="284"/>
                <w:tab w:val="left" w:pos="3678"/>
              </w:tabs>
              <w:ind w:left="284" w:right="424"/>
              <w:rPr>
                <w:b/>
                <w:szCs w:val="24"/>
              </w:rPr>
            </w:pPr>
            <w:r w:rsidRPr="001C00CF">
              <w:rPr>
                <w:b/>
                <w:szCs w:val="24"/>
              </w:rPr>
              <w:t>«Утверждаю»</w:t>
            </w:r>
          </w:p>
          <w:p w:rsidR="00837537" w:rsidRPr="001C00CF" w:rsidRDefault="00837537" w:rsidP="00CE1264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1C00CF">
              <w:rPr>
                <w:szCs w:val="24"/>
              </w:rPr>
              <w:t>Директор школы</w:t>
            </w:r>
          </w:p>
          <w:p w:rsidR="00837537" w:rsidRPr="001C00CF" w:rsidRDefault="00837537" w:rsidP="00CE1264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1C00CF">
              <w:rPr>
                <w:szCs w:val="24"/>
              </w:rPr>
              <w:t>__________________</w:t>
            </w:r>
          </w:p>
          <w:p w:rsidR="00837537" w:rsidRPr="001C00CF" w:rsidRDefault="00837537" w:rsidP="00CE1264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1C00CF">
              <w:rPr>
                <w:szCs w:val="24"/>
              </w:rPr>
              <w:t>Кузнецова Т.В.</w:t>
            </w:r>
          </w:p>
          <w:p w:rsidR="00837537" w:rsidRPr="001C00CF" w:rsidRDefault="00837537" w:rsidP="00CE1264">
            <w:pPr>
              <w:tabs>
                <w:tab w:val="left" w:pos="284"/>
                <w:tab w:val="left" w:pos="3678"/>
              </w:tabs>
              <w:ind w:left="284" w:right="175"/>
              <w:rPr>
                <w:szCs w:val="24"/>
              </w:rPr>
            </w:pPr>
            <w:r w:rsidRPr="001C00CF">
              <w:rPr>
                <w:szCs w:val="24"/>
              </w:rPr>
              <w:t>Приказ №125 от 31.08.2018</w:t>
            </w:r>
          </w:p>
        </w:tc>
      </w:tr>
    </w:tbl>
    <w:p w:rsidR="00837537" w:rsidRPr="00987773" w:rsidRDefault="00837537" w:rsidP="00837537">
      <w:pPr>
        <w:ind w:left="567" w:right="424"/>
      </w:pPr>
    </w:p>
    <w:p w:rsidR="00837537" w:rsidRPr="00987773" w:rsidRDefault="00837537" w:rsidP="00837537">
      <w:pPr>
        <w:ind w:left="567" w:right="424"/>
        <w:jc w:val="center"/>
      </w:pPr>
    </w:p>
    <w:p w:rsidR="00837537" w:rsidRPr="00987773" w:rsidRDefault="00837537" w:rsidP="00837537">
      <w:pPr>
        <w:ind w:left="567" w:right="424"/>
        <w:jc w:val="center"/>
      </w:pPr>
    </w:p>
    <w:p w:rsidR="00837537" w:rsidRDefault="00837537" w:rsidP="00837537">
      <w:pPr>
        <w:ind w:left="567" w:right="424"/>
        <w:jc w:val="center"/>
      </w:pPr>
    </w:p>
    <w:p w:rsidR="00837537" w:rsidRDefault="00837537" w:rsidP="00837537">
      <w:pPr>
        <w:ind w:left="567" w:right="424"/>
        <w:jc w:val="center"/>
      </w:pPr>
    </w:p>
    <w:p w:rsidR="00837537" w:rsidRPr="00987773" w:rsidRDefault="00837537" w:rsidP="00837537">
      <w:pPr>
        <w:ind w:left="567" w:right="424"/>
        <w:jc w:val="center"/>
      </w:pPr>
    </w:p>
    <w:p w:rsidR="00837537" w:rsidRPr="00987773" w:rsidRDefault="00837537" w:rsidP="00837537">
      <w:pPr>
        <w:ind w:left="567" w:right="424"/>
        <w:jc w:val="center"/>
        <w:rPr>
          <w:b/>
        </w:rPr>
      </w:pPr>
    </w:p>
    <w:p w:rsidR="00837537" w:rsidRPr="00516468" w:rsidRDefault="00837537" w:rsidP="00837537">
      <w:pPr>
        <w:spacing w:line="360" w:lineRule="auto"/>
        <w:ind w:left="567" w:right="424"/>
        <w:jc w:val="center"/>
        <w:rPr>
          <w:sz w:val="32"/>
        </w:rPr>
      </w:pPr>
      <w:r w:rsidRPr="00516468">
        <w:rPr>
          <w:b/>
          <w:sz w:val="32"/>
        </w:rPr>
        <w:t>РАБОЧАЯ ПРОГРАММА</w:t>
      </w:r>
    </w:p>
    <w:p w:rsidR="00837537" w:rsidRDefault="00837537" w:rsidP="00837537">
      <w:pPr>
        <w:spacing w:line="360" w:lineRule="auto"/>
        <w:ind w:left="567" w:right="424"/>
        <w:jc w:val="center"/>
        <w:rPr>
          <w:sz w:val="32"/>
        </w:rPr>
      </w:pPr>
      <w:r w:rsidRPr="00516468">
        <w:rPr>
          <w:sz w:val="32"/>
        </w:rPr>
        <w:t xml:space="preserve">по учебному курсу </w:t>
      </w:r>
      <w:r w:rsidRPr="00516468">
        <w:rPr>
          <w:b/>
          <w:sz w:val="36"/>
        </w:rPr>
        <w:t>«</w:t>
      </w:r>
      <w:r>
        <w:rPr>
          <w:b/>
          <w:sz w:val="36"/>
        </w:rPr>
        <w:t>Алгебра и начала анализа</w:t>
      </w:r>
      <w:r w:rsidRPr="00516468">
        <w:rPr>
          <w:b/>
          <w:sz w:val="36"/>
        </w:rPr>
        <w:t>»</w:t>
      </w:r>
      <w:r w:rsidRPr="00516468">
        <w:rPr>
          <w:sz w:val="32"/>
        </w:rPr>
        <w:t xml:space="preserve"> в </w:t>
      </w:r>
      <w:r>
        <w:rPr>
          <w:sz w:val="32"/>
        </w:rPr>
        <w:t xml:space="preserve">11 </w:t>
      </w:r>
      <w:r w:rsidRPr="00516468">
        <w:rPr>
          <w:sz w:val="32"/>
        </w:rPr>
        <w:t>классе</w:t>
      </w:r>
    </w:p>
    <w:p w:rsidR="00837537" w:rsidRPr="00516468" w:rsidRDefault="00837537" w:rsidP="00837537">
      <w:pPr>
        <w:spacing w:line="360" w:lineRule="auto"/>
        <w:ind w:left="567" w:right="424"/>
        <w:jc w:val="center"/>
        <w:rPr>
          <w:sz w:val="32"/>
        </w:rPr>
      </w:pPr>
      <w:r>
        <w:rPr>
          <w:sz w:val="32"/>
        </w:rPr>
        <w:t>базовый уровень</w:t>
      </w:r>
    </w:p>
    <w:p w:rsidR="00837537" w:rsidRPr="00987773" w:rsidRDefault="00837537" w:rsidP="00837537">
      <w:pPr>
        <w:ind w:left="567" w:right="424"/>
        <w:jc w:val="center"/>
      </w:pPr>
      <w:r>
        <w:rPr>
          <w:sz w:val="32"/>
        </w:rPr>
        <w:t>2018-2019 учебный год</w:t>
      </w:r>
    </w:p>
    <w:p w:rsidR="00837537" w:rsidRDefault="00837537" w:rsidP="00837537">
      <w:pPr>
        <w:ind w:left="567" w:right="424"/>
      </w:pPr>
    </w:p>
    <w:p w:rsidR="00837537" w:rsidRPr="00987773" w:rsidRDefault="00837537" w:rsidP="00837537">
      <w:pPr>
        <w:ind w:left="567" w:right="424"/>
      </w:pPr>
    </w:p>
    <w:p w:rsidR="00837537" w:rsidRPr="00987773" w:rsidRDefault="00837537" w:rsidP="00837537">
      <w:pPr>
        <w:tabs>
          <w:tab w:val="left" w:pos="5103"/>
          <w:tab w:val="left" w:pos="5670"/>
        </w:tabs>
        <w:ind w:left="567" w:right="424"/>
        <w:jc w:val="right"/>
      </w:pPr>
      <w:r w:rsidRPr="00987773">
        <w:tab/>
      </w:r>
      <w:r w:rsidRPr="001C00CF">
        <w:rPr>
          <w:sz w:val="28"/>
        </w:rPr>
        <w:t>Учитель:</w:t>
      </w:r>
    </w:p>
    <w:p w:rsidR="00837537" w:rsidRPr="00516468" w:rsidRDefault="00837537" w:rsidP="00837537">
      <w:pPr>
        <w:tabs>
          <w:tab w:val="left" w:pos="5529"/>
          <w:tab w:val="left" w:pos="5670"/>
        </w:tabs>
        <w:spacing w:line="360" w:lineRule="auto"/>
        <w:ind w:left="567" w:right="424"/>
        <w:jc w:val="right"/>
        <w:rPr>
          <w:sz w:val="28"/>
        </w:rPr>
      </w:pPr>
      <w:r w:rsidRPr="00516468">
        <w:rPr>
          <w:sz w:val="28"/>
        </w:rPr>
        <w:t>Заворотынская Татьяна Владимировна</w:t>
      </w:r>
    </w:p>
    <w:p w:rsidR="00837537" w:rsidRPr="00516468" w:rsidRDefault="00837537" w:rsidP="00837537">
      <w:pPr>
        <w:tabs>
          <w:tab w:val="left" w:pos="5529"/>
          <w:tab w:val="left" w:pos="5670"/>
        </w:tabs>
        <w:spacing w:line="360" w:lineRule="auto"/>
        <w:ind w:left="567" w:right="424"/>
        <w:jc w:val="right"/>
        <w:rPr>
          <w:sz w:val="28"/>
        </w:rPr>
      </w:pPr>
      <w:r w:rsidRPr="00516468">
        <w:rPr>
          <w:sz w:val="28"/>
        </w:rPr>
        <w:t>учитель математики</w:t>
      </w:r>
    </w:p>
    <w:p w:rsidR="00837537" w:rsidRPr="00516468" w:rsidRDefault="00837537" w:rsidP="00837537">
      <w:pPr>
        <w:tabs>
          <w:tab w:val="left" w:pos="5529"/>
          <w:tab w:val="left" w:pos="5670"/>
        </w:tabs>
        <w:spacing w:line="360" w:lineRule="auto"/>
        <w:ind w:left="567" w:right="424"/>
        <w:jc w:val="right"/>
        <w:rPr>
          <w:sz w:val="28"/>
        </w:rPr>
      </w:pPr>
      <w:r w:rsidRPr="00516468">
        <w:rPr>
          <w:sz w:val="28"/>
        </w:rPr>
        <w:t>высшей  квалификационной категории</w:t>
      </w:r>
    </w:p>
    <w:p w:rsidR="00837537" w:rsidRPr="00516468" w:rsidRDefault="00837537" w:rsidP="00837537">
      <w:pPr>
        <w:tabs>
          <w:tab w:val="left" w:pos="5529"/>
          <w:tab w:val="left" w:pos="5670"/>
        </w:tabs>
        <w:spacing w:line="360" w:lineRule="auto"/>
        <w:ind w:left="567" w:right="424"/>
        <w:rPr>
          <w:sz w:val="28"/>
        </w:rPr>
      </w:pPr>
    </w:p>
    <w:p w:rsidR="00837537" w:rsidRPr="00987773" w:rsidRDefault="00837537" w:rsidP="00837537">
      <w:pPr>
        <w:tabs>
          <w:tab w:val="left" w:pos="5529"/>
          <w:tab w:val="left" w:pos="5670"/>
        </w:tabs>
        <w:ind w:left="567" w:right="424"/>
      </w:pPr>
    </w:p>
    <w:p w:rsidR="00837537" w:rsidRPr="00987773" w:rsidRDefault="00837537" w:rsidP="00837537">
      <w:pPr>
        <w:tabs>
          <w:tab w:val="left" w:pos="5529"/>
          <w:tab w:val="left" w:pos="5670"/>
        </w:tabs>
        <w:ind w:left="567" w:right="424"/>
      </w:pPr>
    </w:p>
    <w:p w:rsidR="00837537" w:rsidRDefault="00837537" w:rsidP="00837537">
      <w:pPr>
        <w:tabs>
          <w:tab w:val="left" w:pos="5529"/>
          <w:tab w:val="left" w:pos="5670"/>
        </w:tabs>
        <w:ind w:left="567" w:right="424"/>
      </w:pPr>
    </w:p>
    <w:p w:rsidR="00837537" w:rsidRDefault="00837537" w:rsidP="00837537">
      <w:pPr>
        <w:tabs>
          <w:tab w:val="left" w:pos="5529"/>
          <w:tab w:val="left" w:pos="5670"/>
        </w:tabs>
        <w:ind w:left="567" w:right="424"/>
      </w:pPr>
    </w:p>
    <w:p w:rsidR="00837537" w:rsidRDefault="00837537" w:rsidP="00837537">
      <w:pPr>
        <w:tabs>
          <w:tab w:val="left" w:pos="5529"/>
          <w:tab w:val="left" w:pos="5670"/>
        </w:tabs>
        <w:ind w:left="567" w:right="424"/>
      </w:pPr>
    </w:p>
    <w:p w:rsidR="00837537" w:rsidRDefault="00837537" w:rsidP="00837537">
      <w:pPr>
        <w:tabs>
          <w:tab w:val="left" w:pos="5529"/>
          <w:tab w:val="left" w:pos="5670"/>
        </w:tabs>
        <w:ind w:left="567" w:right="424"/>
      </w:pPr>
    </w:p>
    <w:p w:rsidR="00837537" w:rsidRDefault="00837537" w:rsidP="00837537">
      <w:pPr>
        <w:tabs>
          <w:tab w:val="left" w:pos="5529"/>
          <w:tab w:val="left" w:pos="5670"/>
        </w:tabs>
        <w:ind w:left="567" w:right="424"/>
      </w:pPr>
    </w:p>
    <w:p w:rsidR="00837537" w:rsidRDefault="00837537" w:rsidP="00837537">
      <w:pPr>
        <w:tabs>
          <w:tab w:val="left" w:pos="5529"/>
          <w:tab w:val="left" w:pos="5670"/>
        </w:tabs>
        <w:ind w:left="567" w:right="424"/>
      </w:pPr>
    </w:p>
    <w:p w:rsidR="00837537" w:rsidRDefault="00837537" w:rsidP="00837537">
      <w:pPr>
        <w:tabs>
          <w:tab w:val="left" w:pos="5529"/>
          <w:tab w:val="left" w:pos="5670"/>
        </w:tabs>
        <w:ind w:left="567" w:right="424"/>
      </w:pPr>
    </w:p>
    <w:p w:rsidR="00837537" w:rsidRDefault="00837537" w:rsidP="00837537">
      <w:pPr>
        <w:tabs>
          <w:tab w:val="left" w:pos="5529"/>
          <w:tab w:val="left" w:pos="5670"/>
        </w:tabs>
        <w:ind w:left="567" w:right="424"/>
      </w:pPr>
    </w:p>
    <w:p w:rsidR="00837537" w:rsidRDefault="00837537" w:rsidP="00837537">
      <w:pPr>
        <w:tabs>
          <w:tab w:val="left" w:pos="5529"/>
          <w:tab w:val="left" w:pos="5670"/>
        </w:tabs>
        <w:ind w:left="567" w:right="424"/>
      </w:pPr>
    </w:p>
    <w:p w:rsidR="00837537" w:rsidRDefault="00837537" w:rsidP="00837537">
      <w:pPr>
        <w:tabs>
          <w:tab w:val="left" w:pos="5529"/>
          <w:tab w:val="left" w:pos="5670"/>
        </w:tabs>
        <w:ind w:left="567" w:right="424"/>
      </w:pPr>
    </w:p>
    <w:p w:rsidR="00837537" w:rsidRDefault="00837537" w:rsidP="00837537">
      <w:pPr>
        <w:tabs>
          <w:tab w:val="left" w:pos="5529"/>
          <w:tab w:val="left" w:pos="5670"/>
        </w:tabs>
        <w:ind w:left="567" w:right="424"/>
      </w:pPr>
    </w:p>
    <w:p w:rsidR="00837537" w:rsidRPr="00987773" w:rsidRDefault="00837537" w:rsidP="00837537">
      <w:pPr>
        <w:tabs>
          <w:tab w:val="left" w:pos="5529"/>
          <w:tab w:val="left" w:pos="5670"/>
        </w:tabs>
        <w:ind w:left="567" w:right="424"/>
      </w:pPr>
    </w:p>
    <w:p w:rsidR="00837537" w:rsidRPr="00987773" w:rsidRDefault="00837537" w:rsidP="00837537">
      <w:pPr>
        <w:tabs>
          <w:tab w:val="left" w:pos="5529"/>
          <w:tab w:val="left" w:pos="5670"/>
        </w:tabs>
        <w:ind w:left="567" w:right="424"/>
      </w:pPr>
    </w:p>
    <w:p w:rsidR="00837537" w:rsidRPr="00987773" w:rsidRDefault="00837537" w:rsidP="00837537">
      <w:pPr>
        <w:tabs>
          <w:tab w:val="left" w:pos="5529"/>
          <w:tab w:val="left" w:pos="5670"/>
        </w:tabs>
        <w:ind w:left="567" w:right="424"/>
        <w:jc w:val="center"/>
      </w:pPr>
      <w:r>
        <w:t>с</w:t>
      </w:r>
      <w:proofErr w:type="gramStart"/>
      <w:r>
        <w:t>.В</w:t>
      </w:r>
      <w:proofErr w:type="gramEnd"/>
      <w:r>
        <w:t>еличаевское, 2018</w:t>
      </w:r>
      <w:r w:rsidRPr="00987773">
        <w:t xml:space="preserve"> год</w:t>
      </w:r>
    </w:p>
    <w:p w:rsidR="00837537" w:rsidRDefault="00837537" w:rsidP="00837537">
      <w:pPr>
        <w:rPr>
          <w:b/>
          <w:sz w:val="28"/>
          <w:szCs w:val="28"/>
        </w:rPr>
      </w:pPr>
    </w:p>
    <w:p w:rsidR="00837537" w:rsidRDefault="00837537" w:rsidP="00837537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837537" w:rsidRDefault="00837537" w:rsidP="00837537">
      <w:pPr>
        <w:shd w:val="clear" w:color="auto" w:fill="FFFFFF"/>
        <w:autoSpaceDE w:val="0"/>
      </w:pPr>
    </w:p>
    <w:p w:rsidR="00837537" w:rsidRDefault="00837537" w:rsidP="00837537">
      <w:pPr>
        <w:shd w:val="clear" w:color="auto" w:fill="FFFFFF"/>
        <w:autoSpaceDE w:val="0"/>
      </w:pPr>
    </w:p>
    <w:p w:rsidR="00837537" w:rsidRDefault="00837537" w:rsidP="00837537">
      <w:pPr>
        <w:shd w:val="clear" w:color="auto" w:fill="FFFFFF"/>
        <w:autoSpaceDE w:val="0"/>
        <w:jc w:val="both"/>
      </w:pPr>
      <w:bookmarkStart w:id="0" w:name="_GoBack"/>
      <w:proofErr w:type="gramStart"/>
      <w:r>
        <w:t>Рабочая  программа по алгебре и началам анализа ориентирована на обучающихся 11 класса и реализуется на основе следующих документов:</w:t>
      </w:r>
      <w:proofErr w:type="gramEnd"/>
    </w:p>
    <w:p w:rsidR="00837537" w:rsidRPr="00EB086C" w:rsidRDefault="00837537" w:rsidP="00837537">
      <w:pPr>
        <w:spacing w:before="280" w:after="280" w:line="276" w:lineRule="auto"/>
        <w:jc w:val="both"/>
      </w:pPr>
      <w:r w:rsidRPr="00EB086C">
        <w:rPr>
          <w:b/>
          <w:bCs/>
          <w:u w:val="single"/>
        </w:rPr>
        <w:t xml:space="preserve">Нормативными документами для составления рабочей программы </w:t>
      </w:r>
      <w:r w:rsidRPr="00EB086C">
        <w:rPr>
          <w:bCs/>
        </w:rPr>
        <w:t>являются</w:t>
      </w:r>
      <w:r w:rsidRPr="00EB086C">
        <w:t>:</w:t>
      </w:r>
    </w:p>
    <w:p w:rsidR="00837537" w:rsidRPr="00EB086C" w:rsidRDefault="00837537" w:rsidP="00837537">
      <w:pPr>
        <w:numPr>
          <w:ilvl w:val="0"/>
          <w:numId w:val="3"/>
        </w:numPr>
        <w:spacing w:line="276" w:lineRule="auto"/>
        <w:ind w:left="0" w:firstLine="0"/>
        <w:jc w:val="both"/>
        <w:rPr>
          <w:bCs/>
        </w:rPr>
      </w:pPr>
      <w:r w:rsidRPr="00EB086C">
        <w:rPr>
          <w:bCs/>
        </w:rPr>
        <w:t xml:space="preserve">Закон </w:t>
      </w:r>
      <w:r>
        <w:rPr>
          <w:bCs/>
        </w:rPr>
        <w:t xml:space="preserve">273-ФЗ </w:t>
      </w:r>
      <w:r w:rsidRPr="00EB086C">
        <w:rPr>
          <w:bCs/>
        </w:rPr>
        <w:t>«Об образовании</w:t>
      </w:r>
      <w:r>
        <w:rPr>
          <w:bCs/>
        </w:rPr>
        <w:t xml:space="preserve"> в Российской Федерации</w:t>
      </w:r>
      <w:r w:rsidRPr="00EB086C">
        <w:rPr>
          <w:bCs/>
        </w:rPr>
        <w:t>»;</w:t>
      </w:r>
    </w:p>
    <w:p w:rsidR="00837537" w:rsidRPr="001C00CF" w:rsidRDefault="00837537" w:rsidP="00837537">
      <w:pPr>
        <w:numPr>
          <w:ilvl w:val="0"/>
          <w:numId w:val="3"/>
        </w:numPr>
        <w:spacing w:line="276" w:lineRule="auto"/>
        <w:ind w:left="0" w:firstLine="0"/>
        <w:jc w:val="both"/>
        <w:rPr>
          <w:bCs/>
        </w:rPr>
      </w:pPr>
      <w: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</w:t>
      </w:r>
    </w:p>
    <w:p w:rsidR="00837537" w:rsidRPr="00EB086C" w:rsidRDefault="00837537" w:rsidP="00837537">
      <w:pPr>
        <w:numPr>
          <w:ilvl w:val="0"/>
          <w:numId w:val="3"/>
        </w:numPr>
        <w:spacing w:line="276" w:lineRule="auto"/>
        <w:ind w:left="0" w:firstLine="0"/>
        <w:jc w:val="both"/>
        <w:rPr>
          <w:bCs/>
        </w:rPr>
      </w:pPr>
      <w:r w:rsidRPr="00EB086C">
        <w:rPr>
          <w:bCs/>
        </w:rPr>
        <w:t>Федеральный государственный образовательный стандарт;</w:t>
      </w:r>
    </w:p>
    <w:p w:rsidR="00837537" w:rsidRDefault="00837537" w:rsidP="00837537">
      <w:pPr>
        <w:pStyle w:val="af2"/>
        <w:numPr>
          <w:ilvl w:val="0"/>
          <w:numId w:val="3"/>
        </w:numPr>
        <w:shd w:val="clear" w:color="auto" w:fill="FFFFFF"/>
        <w:autoSpaceDE w:val="0"/>
        <w:ind w:left="0" w:firstLine="0"/>
        <w:jc w:val="both"/>
      </w:pPr>
      <w:r>
        <w:t>Федеральный базисный учебный план для среднего (полного) общего образования (Приложение к приказу Минобразования России от 09.03.2004 № 1312) с изменениями и дополнениями.</w:t>
      </w:r>
    </w:p>
    <w:p w:rsidR="00837537" w:rsidRDefault="00837537" w:rsidP="00837537">
      <w:pPr>
        <w:pStyle w:val="af2"/>
        <w:numPr>
          <w:ilvl w:val="0"/>
          <w:numId w:val="3"/>
        </w:numPr>
        <w:shd w:val="clear" w:color="auto" w:fill="FFFFFF"/>
        <w:autoSpaceDE w:val="0"/>
        <w:ind w:left="0" w:firstLine="0"/>
        <w:jc w:val="both"/>
      </w:pPr>
      <w:r>
        <w:t xml:space="preserve">Программа для общеобразовательных учреждений.  Алгебра и начала анализа 10-11. Сост. Бурмистрова Т.А. </w:t>
      </w:r>
      <w:proofErr w:type="spellStart"/>
      <w:r>
        <w:t>М.:Просвещение</w:t>
      </w:r>
      <w:proofErr w:type="spellEnd"/>
      <w:r>
        <w:t>, 2010г</w:t>
      </w:r>
      <w:proofErr w:type="gramStart"/>
      <w:r>
        <w:t>..</w:t>
      </w:r>
      <w:proofErr w:type="gramEnd"/>
    </w:p>
    <w:p w:rsidR="00837537" w:rsidRPr="00EB086C" w:rsidRDefault="00837537" w:rsidP="00837537">
      <w:pPr>
        <w:numPr>
          <w:ilvl w:val="0"/>
          <w:numId w:val="3"/>
        </w:numPr>
        <w:spacing w:line="276" w:lineRule="auto"/>
        <w:ind w:left="0" w:firstLine="0"/>
        <w:jc w:val="both"/>
        <w:rPr>
          <w:bCs/>
        </w:rPr>
      </w:pPr>
      <w:r w:rsidRPr="00EB086C">
        <w:rPr>
          <w:bCs/>
        </w:rPr>
        <w:t>ООП  общеобразовательного учреждения;</w:t>
      </w:r>
    </w:p>
    <w:p w:rsidR="00596E40" w:rsidRDefault="00837537" w:rsidP="00596E40">
      <w:pPr>
        <w:numPr>
          <w:ilvl w:val="0"/>
          <w:numId w:val="3"/>
        </w:numPr>
        <w:spacing w:line="276" w:lineRule="auto"/>
        <w:ind w:left="0" w:firstLine="0"/>
        <w:jc w:val="both"/>
        <w:rPr>
          <w:bCs/>
        </w:rPr>
      </w:pPr>
      <w:r w:rsidRPr="00EB086C">
        <w:rPr>
          <w:bCs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</w:t>
      </w:r>
      <w:r>
        <w:rPr>
          <w:bCs/>
        </w:rPr>
        <w:t>8</w:t>
      </w:r>
      <w:r w:rsidRPr="00EB086C">
        <w:rPr>
          <w:bCs/>
        </w:rPr>
        <w:t>-201</w:t>
      </w:r>
      <w:r>
        <w:rPr>
          <w:bCs/>
        </w:rPr>
        <w:t>9</w:t>
      </w:r>
      <w:r w:rsidRPr="00EB086C">
        <w:rPr>
          <w:bCs/>
        </w:rPr>
        <w:t xml:space="preserve"> </w:t>
      </w:r>
      <w:proofErr w:type="spellStart"/>
      <w:r w:rsidRPr="00EB086C">
        <w:rPr>
          <w:bCs/>
        </w:rPr>
        <w:t>уч</w:t>
      </w:r>
      <w:proofErr w:type="spellEnd"/>
      <w:r w:rsidRPr="00EB086C">
        <w:rPr>
          <w:bCs/>
        </w:rPr>
        <w:t>. год, реализующих программы общего образования.</w:t>
      </w:r>
    </w:p>
    <w:p w:rsidR="00596E40" w:rsidRPr="00596E40" w:rsidRDefault="00596E40" w:rsidP="00596E40">
      <w:pPr>
        <w:numPr>
          <w:ilvl w:val="0"/>
          <w:numId w:val="3"/>
        </w:numPr>
        <w:spacing w:line="276" w:lineRule="auto"/>
        <w:ind w:left="0" w:firstLine="0"/>
        <w:jc w:val="both"/>
        <w:rPr>
          <w:bCs/>
        </w:rPr>
      </w:pPr>
      <w:r w:rsidRPr="00596E40">
        <w:t>Календарно – тематическое планирование составлено в соответствии с  образовательной программой А.Н. Колмогорова, рекомендованной Департаментом образования Министерства образования Российской Федерации, опубликованной в сборнике: Программы общеобразовательных учреждений. Алгебра 10 – 11 классы / Составитель   Т.А. Бурмистрова – М.: Просвещение, 2008г.</w:t>
      </w:r>
    </w:p>
    <w:p w:rsidR="00596E40" w:rsidRDefault="00596E40" w:rsidP="00596E40">
      <w:pPr>
        <w:spacing w:line="276" w:lineRule="auto"/>
        <w:jc w:val="both"/>
        <w:rPr>
          <w:bCs/>
        </w:rPr>
      </w:pPr>
    </w:p>
    <w:p w:rsidR="00837537" w:rsidRDefault="00837537" w:rsidP="00596E40">
      <w:pPr>
        <w:spacing w:line="276" w:lineRule="auto"/>
        <w:jc w:val="both"/>
      </w:pPr>
      <w:r>
        <w:t>Рабочая программа выполняет две основные функции:</w:t>
      </w:r>
    </w:p>
    <w:p w:rsidR="00596E40" w:rsidRPr="00596E40" w:rsidRDefault="00596E40" w:rsidP="00596E40">
      <w:pPr>
        <w:spacing w:line="276" w:lineRule="auto"/>
        <w:jc w:val="both"/>
        <w:rPr>
          <w:bCs/>
        </w:rPr>
      </w:pPr>
    </w:p>
    <w:p w:rsidR="00837537" w:rsidRDefault="00837537" w:rsidP="00837537">
      <w:pPr>
        <w:shd w:val="clear" w:color="auto" w:fill="FFFFFF"/>
        <w:autoSpaceDE w:val="0"/>
        <w:spacing w:after="240"/>
        <w:jc w:val="both"/>
      </w:pPr>
      <w:r w:rsidRPr="00C9450A">
        <w:rPr>
          <w:b/>
        </w:rPr>
        <w:t>Информационно-методическая функция</w:t>
      </w:r>
      <w: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37537" w:rsidRDefault="00837537" w:rsidP="00837537">
      <w:pPr>
        <w:shd w:val="clear" w:color="auto" w:fill="FFFFFF"/>
        <w:autoSpaceDE w:val="0"/>
        <w:spacing w:after="240"/>
        <w:jc w:val="both"/>
      </w:pPr>
      <w:r w:rsidRPr="00C9450A">
        <w:rPr>
          <w:b/>
        </w:rPr>
        <w:t>Организационно-планирующая функция</w:t>
      </w:r>
      <w: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37537" w:rsidRDefault="00837537" w:rsidP="00837537">
      <w:pPr>
        <w:shd w:val="clear" w:color="auto" w:fill="FFFFFF"/>
        <w:autoSpaceDE w:val="0"/>
        <w:spacing w:after="240"/>
        <w:jc w:val="both"/>
      </w:pPr>
      <w:r>
        <w:t>Программа соответствует учебнику «Алгебра и начала анализа 10-11 класс» / А.Н. Колмогоров, А.М. Абрамов и др. М.: Просвещение, 2009.</w:t>
      </w:r>
    </w:p>
    <w:p w:rsidR="00837537" w:rsidRPr="00837537" w:rsidRDefault="00837537" w:rsidP="00837537">
      <w:pPr>
        <w:shd w:val="clear" w:color="auto" w:fill="FFFFFF"/>
        <w:autoSpaceDE w:val="0"/>
        <w:jc w:val="both"/>
        <w:rPr>
          <w:b/>
        </w:rPr>
      </w:pPr>
      <w:r w:rsidRPr="00837537">
        <w:rPr>
          <w:b/>
        </w:rPr>
        <w:t>Место курса в учебном плане:</w:t>
      </w:r>
    </w:p>
    <w:p w:rsidR="00837537" w:rsidRDefault="00837537" w:rsidP="00837537">
      <w:pPr>
        <w:shd w:val="clear" w:color="auto" w:fill="FFFFFF"/>
        <w:autoSpaceDE w:val="0"/>
        <w:jc w:val="both"/>
      </w:pPr>
      <w:r>
        <w:t>Преподавание ведется по второму варианту –3часа в неделю, всего 102 часа.</w:t>
      </w:r>
    </w:p>
    <w:p w:rsidR="00837537" w:rsidRDefault="00837537" w:rsidP="00837537">
      <w:pPr>
        <w:shd w:val="clear" w:color="auto" w:fill="FFFFFF"/>
        <w:autoSpaceDE w:val="0"/>
        <w:jc w:val="both"/>
      </w:pPr>
    </w:p>
    <w:bookmarkEnd w:id="0"/>
    <w:p w:rsidR="00596E40" w:rsidRDefault="00596E40" w:rsidP="00837537">
      <w:pPr>
        <w:shd w:val="clear" w:color="auto" w:fill="FFFFFF"/>
        <w:autoSpaceDE w:val="0"/>
        <w:spacing w:after="240"/>
        <w:jc w:val="both"/>
      </w:pPr>
    </w:p>
    <w:p w:rsidR="00596E40" w:rsidRDefault="00596E40" w:rsidP="00837537">
      <w:pPr>
        <w:shd w:val="clear" w:color="auto" w:fill="FFFFFF"/>
        <w:autoSpaceDE w:val="0"/>
        <w:spacing w:after="240"/>
        <w:jc w:val="both"/>
      </w:pPr>
    </w:p>
    <w:p w:rsidR="00837537" w:rsidRDefault="00837537" w:rsidP="00837537">
      <w:pPr>
        <w:shd w:val="clear" w:color="auto" w:fill="FFFFFF"/>
        <w:autoSpaceDE w:val="0"/>
        <w:spacing w:after="240"/>
        <w:jc w:val="both"/>
      </w:pPr>
      <w:r>
        <w:lastRenderedPageBreak/>
        <w:t>На итоговое повторение в 11 классе по алгебре в конце года отводится 19 часов, остальные часы распределены по всем темам.</w:t>
      </w:r>
    </w:p>
    <w:p w:rsidR="00837537" w:rsidRDefault="00837537" w:rsidP="00837537">
      <w:pPr>
        <w:shd w:val="clear" w:color="auto" w:fill="FFFFFF"/>
        <w:autoSpaceDE w:val="0"/>
        <w:jc w:val="both"/>
      </w:pPr>
      <w:r>
        <w:t xml:space="preserve">Контрольных работ – 6 (включая итоговую контрольную работу) по темам « </w:t>
      </w:r>
      <w:proofErr w:type="gramStart"/>
      <w:r>
        <w:t>Первообразная</w:t>
      </w:r>
      <w:proofErr w:type="gramEnd"/>
      <w:r>
        <w:t>. Интеграл»-1 час, «Степени с рациональным показателем»-1 час, «Показательная и логарифмическая функции» - 2 час, «Производная показательной и логарифмической функций» - 1 час, «Итоговая контрольная работа» -2 часа.</w:t>
      </w:r>
    </w:p>
    <w:p w:rsidR="00837537" w:rsidRDefault="00837537" w:rsidP="00837537">
      <w:pPr>
        <w:shd w:val="clear" w:color="auto" w:fill="FFFFFF"/>
        <w:autoSpaceDE w:val="0"/>
        <w:jc w:val="both"/>
      </w:pPr>
    </w:p>
    <w:p w:rsidR="00837537" w:rsidRDefault="00837537" w:rsidP="00837537">
      <w:pPr>
        <w:shd w:val="clear" w:color="auto" w:fill="FFFFFF"/>
        <w:autoSpaceDE w:val="0"/>
        <w:jc w:val="both"/>
      </w:pPr>
      <w:r>
        <w:t xml:space="preserve">Промежуточная аттестация проводится в форме работ, составленных из заданий  ЕГЭ. </w:t>
      </w:r>
    </w:p>
    <w:p w:rsidR="00837537" w:rsidRDefault="00837537" w:rsidP="00837537">
      <w:pPr>
        <w:shd w:val="clear" w:color="auto" w:fill="FFFFFF"/>
        <w:autoSpaceDE w:val="0"/>
        <w:jc w:val="both"/>
        <w:rPr>
          <w:bCs/>
          <w:color w:val="000000"/>
        </w:rPr>
      </w:pPr>
      <w:r>
        <w:t>Домашнее задание описано на блок уроков. По ходу работы, в зависимости от темпа прохождение материала номера заданий распределяются по урокам так, что по окончании изучения блока все задания выполнены учащимися в обязательном порядке.</w:t>
      </w:r>
    </w:p>
    <w:p w:rsidR="00837537" w:rsidRDefault="00837537" w:rsidP="00837537">
      <w:pPr>
        <w:shd w:val="clear" w:color="auto" w:fill="FFFFFF"/>
        <w:autoSpaceDE w:val="0"/>
        <w:jc w:val="both"/>
      </w:pPr>
    </w:p>
    <w:p w:rsidR="00837537" w:rsidRDefault="00837537" w:rsidP="00837537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Календарно-тематический план ориентирован на использование учебников:</w:t>
      </w:r>
    </w:p>
    <w:p w:rsidR="00837537" w:rsidRDefault="00837537" w:rsidP="00837537">
      <w:pPr>
        <w:shd w:val="clear" w:color="auto" w:fill="FFFFFF"/>
        <w:autoSpaceDE w:val="0"/>
        <w:jc w:val="both"/>
      </w:pPr>
    </w:p>
    <w:p w:rsidR="00837537" w:rsidRDefault="00837537" w:rsidP="00837537">
      <w:pPr>
        <w:shd w:val="clear" w:color="auto" w:fill="FFFFFF"/>
        <w:autoSpaceDE w:val="0"/>
        <w:jc w:val="both"/>
        <w:rPr>
          <w:bCs/>
          <w:color w:val="000000"/>
        </w:rPr>
      </w:pPr>
      <w:r>
        <w:rPr>
          <w:bCs/>
          <w:i/>
          <w:iCs/>
          <w:color w:val="000000"/>
        </w:rPr>
        <w:t xml:space="preserve">1. Колмогоров А. Н. </w:t>
      </w:r>
      <w:r>
        <w:rPr>
          <w:bCs/>
          <w:color w:val="000000"/>
        </w:rPr>
        <w:t>Алгебра и начала анализа. 10-11 классы; учебник /А.Н.Колмогоров - М.: Просвещение, 2009.</w:t>
      </w:r>
    </w:p>
    <w:p w:rsidR="00837537" w:rsidRDefault="00837537" w:rsidP="00837537">
      <w:pPr>
        <w:shd w:val="clear" w:color="auto" w:fill="FFFFFF"/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</w:p>
    <w:p w:rsidR="00837537" w:rsidRDefault="00837537" w:rsidP="00837537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А также дополнительных пособий: </w:t>
      </w:r>
    </w:p>
    <w:p w:rsidR="00837537" w:rsidRDefault="00837537" w:rsidP="00837537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для учащихся:</w:t>
      </w:r>
    </w:p>
    <w:p w:rsidR="00837537" w:rsidRDefault="00837537" w:rsidP="00837537">
      <w:pPr>
        <w:shd w:val="clear" w:color="auto" w:fill="FFFFFF"/>
        <w:autoSpaceDE w:val="0"/>
        <w:jc w:val="both"/>
        <w:rPr>
          <w:bCs/>
          <w:color w:val="000000"/>
        </w:rPr>
      </w:pPr>
      <w:r>
        <w:rPr>
          <w:bCs/>
          <w:i/>
          <w:iCs/>
          <w:color w:val="000000"/>
        </w:rPr>
        <w:t xml:space="preserve">1. Дорофеев, Г, В. </w:t>
      </w:r>
      <w:r>
        <w:rPr>
          <w:bCs/>
          <w:color w:val="000000"/>
        </w:rPr>
        <w:t xml:space="preserve">Сборник, заданий для подготовки и проведения письменного экзамена по математике (курс А) и алгебре и началам анализа (курс В) за курс средней школы. 11 класс / Г. В. Дорофеев, Г. К. </w:t>
      </w:r>
      <w:proofErr w:type="spellStart"/>
      <w:r>
        <w:rPr>
          <w:bCs/>
          <w:color w:val="000000"/>
        </w:rPr>
        <w:t>Муравин</w:t>
      </w:r>
      <w:proofErr w:type="spellEnd"/>
      <w:r>
        <w:rPr>
          <w:bCs/>
          <w:color w:val="000000"/>
        </w:rPr>
        <w:t>, Б. А. Седова. - М.: Дрофа, 2004.</w:t>
      </w:r>
    </w:p>
    <w:p w:rsidR="00837537" w:rsidRDefault="00837537" w:rsidP="00837537">
      <w:pPr>
        <w:shd w:val="clear" w:color="auto" w:fill="FFFFFF"/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>
        <w:rPr>
          <w:bCs/>
          <w:i/>
          <w:iCs/>
          <w:color w:val="000000"/>
        </w:rPr>
        <w:t xml:space="preserve">Лысенко, Ф. Ф. </w:t>
      </w:r>
      <w:r>
        <w:rPr>
          <w:bCs/>
          <w:color w:val="000000"/>
        </w:rPr>
        <w:t xml:space="preserve">Математика ЕГЭ -2012,2013. Учебно-тренировочные тесты / Ф. Ф. </w:t>
      </w:r>
      <w:proofErr w:type="spellStart"/>
      <w:r>
        <w:rPr>
          <w:bCs/>
          <w:color w:val="000000"/>
        </w:rPr>
        <w:t>Лысе</w:t>
      </w:r>
      <w:proofErr w:type="gramStart"/>
      <w:r>
        <w:rPr>
          <w:bCs/>
          <w:color w:val="000000"/>
        </w:rPr>
        <w:t>н</w:t>
      </w:r>
      <w:proofErr w:type="spellEnd"/>
      <w:r>
        <w:rPr>
          <w:bCs/>
          <w:color w:val="000000"/>
        </w:rPr>
        <w:t>-</w:t>
      </w:r>
      <w:proofErr w:type="gramEnd"/>
      <w:r>
        <w:rPr>
          <w:bCs/>
          <w:color w:val="000000"/>
        </w:rPr>
        <w:t xml:space="preserve"> </w:t>
      </w:r>
      <w:r>
        <w:rPr>
          <w:bCs/>
          <w:i/>
          <w:iCs/>
          <w:color w:val="000000"/>
        </w:rPr>
        <w:t xml:space="preserve">\ </w:t>
      </w:r>
      <w:r>
        <w:rPr>
          <w:bCs/>
          <w:color w:val="000000"/>
        </w:rPr>
        <w:t xml:space="preserve">ко. - Ростов </w:t>
      </w:r>
      <w:proofErr w:type="spellStart"/>
      <w:r>
        <w:rPr>
          <w:bCs/>
          <w:color w:val="000000"/>
        </w:rPr>
        <w:t>н</w:t>
      </w:r>
      <w:proofErr w:type="spellEnd"/>
      <w:r>
        <w:rPr>
          <w:bCs/>
          <w:color w:val="000000"/>
        </w:rPr>
        <w:t>/Д.: Легион.</w:t>
      </w:r>
    </w:p>
    <w:p w:rsidR="00837537" w:rsidRDefault="00837537" w:rsidP="00837537">
      <w:pPr>
        <w:shd w:val="clear" w:color="auto" w:fill="FFFFFF"/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>
        <w:rPr>
          <w:bCs/>
          <w:i/>
          <w:iCs/>
          <w:color w:val="000000"/>
        </w:rPr>
        <w:t xml:space="preserve">Лысенко, Ф. Ф. </w:t>
      </w:r>
      <w:r>
        <w:rPr>
          <w:bCs/>
          <w:color w:val="000000"/>
        </w:rPr>
        <w:t>Тематические тесты. Математика ЕГЭ -2012, 2013 / Ф. Ф. Лысенко. - Рос</w:t>
      </w:r>
      <w:r>
        <w:rPr>
          <w:bCs/>
          <w:color w:val="000000"/>
        </w:rPr>
        <w:softHyphen/>
        <w:t xml:space="preserve">тов </w:t>
      </w:r>
      <w:proofErr w:type="spellStart"/>
      <w:r>
        <w:rPr>
          <w:bCs/>
          <w:color w:val="000000"/>
        </w:rPr>
        <w:t>н</w:t>
      </w:r>
      <w:proofErr w:type="spellEnd"/>
      <w:r>
        <w:rPr>
          <w:bCs/>
          <w:color w:val="000000"/>
        </w:rPr>
        <w:t>/Д.: Легион.</w:t>
      </w:r>
    </w:p>
    <w:p w:rsidR="00837537" w:rsidRDefault="00837537" w:rsidP="00837537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/>
          <w:bCs/>
          <w:color w:val="000000"/>
        </w:rPr>
        <w:t>для учителя:</w:t>
      </w:r>
    </w:p>
    <w:p w:rsidR="00837537" w:rsidRDefault="00837537" w:rsidP="00837537">
      <w:pPr>
        <w:shd w:val="clear" w:color="auto" w:fill="FFFFFF"/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proofErr w:type="spellStart"/>
      <w:r>
        <w:rPr>
          <w:bCs/>
          <w:i/>
          <w:iCs/>
          <w:color w:val="000000"/>
        </w:rPr>
        <w:t>Ивяев</w:t>
      </w:r>
      <w:proofErr w:type="spellEnd"/>
      <w:r>
        <w:rPr>
          <w:bCs/>
          <w:i/>
          <w:iCs/>
          <w:color w:val="000000"/>
        </w:rPr>
        <w:t xml:space="preserve">, Б. И. </w:t>
      </w:r>
      <w:r>
        <w:rPr>
          <w:bCs/>
          <w:color w:val="000000"/>
        </w:rPr>
        <w:t xml:space="preserve">Дидактические материалы по алгебре и началам анализа для 11 класса / Б.И.Ивлев, С. И. Саакян, С. И. </w:t>
      </w:r>
      <w:proofErr w:type="spellStart"/>
      <w:r>
        <w:rPr>
          <w:bCs/>
          <w:color w:val="000000"/>
        </w:rPr>
        <w:t>Шварцбург</w:t>
      </w:r>
      <w:proofErr w:type="spellEnd"/>
      <w:r>
        <w:rPr>
          <w:bCs/>
          <w:color w:val="000000"/>
        </w:rPr>
        <w:t>. - М., 2011.</w:t>
      </w:r>
    </w:p>
    <w:p w:rsidR="00837537" w:rsidRDefault="00837537" w:rsidP="00837537">
      <w:pPr>
        <w:shd w:val="clear" w:color="auto" w:fill="FFFFFF"/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2. А.Н. </w:t>
      </w:r>
      <w:proofErr w:type="spellStart"/>
      <w:r>
        <w:rPr>
          <w:bCs/>
          <w:color w:val="000000"/>
        </w:rPr>
        <w:t>Рурукин</w:t>
      </w:r>
      <w:proofErr w:type="spellEnd"/>
      <w:r>
        <w:rPr>
          <w:bCs/>
          <w:color w:val="000000"/>
        </w:rPr>
        <w:t>. Контрольно-измерительные материалы. Алгебра и начала анализа: 11 класс</w:t>
      </w:r>
      <w:proofErr w:type="gramStart"/>
      <w:r>
        <w:rPr>
          <w:bCs/>
          <w:color w:val="000000"/>
        </w:rPr>
        <w:t>/ С</w:t>
      </w:r>
      <w:proofErr w:type="gramEnd"/>
      <w:r>
        <w:rPr>
          <w:bCs/>
          <w:color w:val="000000"/>
        </w:rPr>
        <w:t xml:space="preserve">ост. А.Н. </w:t>
      </w:r>
      <w:proofErr w:type="spellStart"/>
      <w:r>
        <w:rPr>
          <w:bCs/>
          <w:color w:val="000000"/>
        </w:rPr>
        <w:t>Рурукин.-М</w:t>
      </w:r>
      <w:proofErr w:type="spellEnd"/>
      <w:r>
        <w:rPr>
          <w:bCs/>
          <w:color w:val="000000"/>
        </w:rPr>
        <w:t>.: ВАКО, 2011.-96 с.</w:t>
      </w:r>
    </w:p>
    <w:p w:rsidR="00837537" w:rsidRDefault="00837537" w:rsidP="00837537">
      <w:pPr>
        <w:jc w:val="both"/>
        <w:rPr>
          <w:rFonts w:ascii="Arial" w:hAnsi="Arial" w:cs="Arial"/>
          <w:bCs/>
          <w:color w:val="000000"/>
        </w:rPr>
      </w:pPr>
    </w:p>
    <w:p w:rsidR="00837537" w:rsidRDefault="00837537" w:rsidP="00837537">
      <w:pPr>
        <w:shd w:val="clear" w:color="auto" w:fill="FFFFFF"/>
        <w:autoSpaceDE w:val="0"/>
        <w:jc w:val="both"/>
        <w:rPr>
          <w:color w:val="000000"/>
        </w:rPr>
      </w:pPr>
      <w:r>
        <w:rPr>
          <w:b/>
          <w:bCs/>
          <w:color w:val="000000"/>
        </w:rPr>
        <w:t xml:space="preserve">Главной целью школьного образования </w:t>
      </w:r>
      <w:r>
        <w:rPr>
          <w:color w:val="000000"/>
        </w:rPr>
        <w:t xml:space="preserve">является </w:t>
      </w:r>
    </w:p>
    <w:p w:rsidR="00837537" w:rsidRDefault="00837537" w:rsidP="0083753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развитие ребенка как компетентной лич</w:t>
      </w:r>
      <w:r>
        <w:rPr>
          <w:color w:val="000000"/>
        </w:rPr>
        <w:softHyphen/>
        <w:t>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</w:t>
      </w:r>
      <w:r>
        <w:rPr>
          <w:color w:val="000000"/>
        </w:rPr>
        <w:softHyphen/>
        <w:t xml:space="preserve">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837537" w:rsidRDefault="00837537" w:rsidP="00837537">
      <w:pPr>
        <w:shd w:val="clear" w:color="auto" w:fill="FFFFFF"/>
        <w:autoSpaceDE w:val="0"/>
        <w:jc w:val="both"/>
        <w:rPr>
          <w:color w:val="000000"/>
        </w:rPr>
      </w:pPr>
    </w:p>
    <w:p w:rsidR="00837537" w:rsidRDefault="00837537" w:rsidP="00837537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color w:val="000000"/>
        </w:rPr>
        <w:t xml:space="preserve">Это определило </w:t>
      </w:r>
      <w:r>
        <w:rPr>
          <w:b/>
          <w:bCs/>
          <w:color w:val="000000"/>
        </w:rPr>
        <w:t>цели обучения алгебре и началам анализа:</w:t>
      </w:r>
    </w:p>
    <w:p w:rsidR="00837537" w:rsidRDefault="00837537" w:rsidP="00837537">
      <w:pPr>
        <w:shd w:val="clear" w:color="auto" w:fill="FFFFFF"/>
        <w:autoSpaceDE w:val="0"/>
        <w:jc w:val="both"/>
      </w:pPr>
    </w:p>
    <w:p w:rsidR="00837537" w:rsidRDefault="00837537" w:rsidP="00837537">
      <w:pPr>
        <w:shd w:val="clear" w:color="auto" w:fill="FFFFFF"/>
        <w:autoSpaceDE w:val="0"/>
        <w:jc w:val="both"/>
        <w:rPr>
          <w:color w:val="000000"/>
        </w:rPr>
      </w:pPr>
      <w:r>
        <w:rPr>
          <w:b/>
          <w:bCs/>
          <w:color w:val="000000"/>
        </w:rPr>
        <w:t xml:space="preserve">•  формирование представлений </w:t>
      </w:r>
      <w:r>
        <w:rPr>
          <w:color w:val="000000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837537" w:rsidRDefault="00837537" w:rsidP="0083753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развитие </w:t>
      </w:r>
      <w:r>
        <w:rPr>
          <w:color w:val="000000"/>
        </w:rPr>
        <w:t>логического мышления, пространственного воображения, алгоритмической куль</w:t>
      </w:r>
      <w:r>
        <w:rPr>
          <w:color w:val="000000"/>
        </w:rPr>
        <w:softHyphen/>
        <w:t>туры, критичности мышления на уровне, необходимом для будущей профессиональной деятель</w:t>
      </w:r>
      <w:r>
        <w:rPr>
          <w:color w:val="000000"/>
        </w:rPr>
        <w:softHyphen/>
        <w:t>ности, а также последующего обучения в высшей школе;</w:t>
      </w:r>
    </w:p>
    <w:p w:rsidR="00837537" w:rsidRDefault="00837537" w:rsidP="0083753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овладение математическими знаниями и умениями, </w:t>
      </w:r>
      <w:r>
        <w:rPr>
          <w:color w:val="000000"/>
        </w:rPr>
        <w:t>необходимыми в повседневной жизни, для изучения школьных естественнонаучных дисциплин на базовом уровне, для получе</w:t>
      </w:r>
      <w:r>
        <w:rPr>
          <w:color w:val="000000"/>
        </w:rPr>
        <w:softHyphen/>
        <w:t>ния образования в областях, не требующих углубленной математической подготовки;</w:t>
      </w:r>
    </w:p>
    <w:p w:rsidR="00837537" w:rsidRDefault="00837537" w:rsidP="00837537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•  </w:t>
      </w:r>
      <w:r>
        <w:rPr>
          <w:b/>
          <w:bCs/>
          <w:color w:val="000000"/>
        </w:rPr>
        <w:t xml:space="preserve">воспитание </w:t>
      </w:r>
      <w:r>
        <w:rPr>
          <w:color w:val="000000"/>
        </w:rPr>
        <w:t>средствами математики культуры личности, понимания значимости математи</w:t>
      </w:r>
      <w:r>
        <w:rPr>
          <w:color w:val="000000"/>
        </w:rPr>
        <w:softHyphen/>
        <w:t>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  <w:proofErr w:type="gramEnd"/>
    </w:p>
    <w:p w:rsidR="00837537" w:rsidRDefault="00837537" w:rsidP="00837537">
      <w:pPr>
        <w:shd w:val="clear" w:color="auto" w:fill="FFFFFF"/>
        <w:autoSpaceDE w:val="0"/>
        <w:jc w:val="both"/>
      </w:pPr>
    </w:p>
    <w:p w:rsidR="00837537" w:rsidRDefault="00837537" w:rsidP="00837537">
      <w:pPr>
        <w:shd w:val="clear" w:color="auto" w:fill="FFFFFF"/>
        <w:autoSpaceDE w:val="0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На основании требований Государственного образовательного стандарта 2004 г. в содержа</w:t>
      </w:r>
      <w:r>
        <w:rPr>
          <w:color w:val="000000"/>
        </w:rPr>
        <w:softHyphen/>
        <w:t>нии календарно-тематического планирования предполагается реализовать актуальные в настоя</w:t>
      </w:r>
      <w:r>
        <w:rPr>
          <w:color w:val="000000"/>
        </w:rPr>
        <w:softHyphen/>
        <w:t xml:space="preserve">щее время </w:t>
      </w:r>
      <w:proofErr w:type="spellStart"/>
      <w:r>
        <w:rPr>
          <w:color w:val="000000"/>
        </w:rPr>
        <w:t>компетентностный</w:t>
      </w:r>
      <w:proofErr w:type="spellEnd"/>
      <w:r>
        <w:rPr>
          <w:color w:val="000000"/>
        </w:rPr>
        <w:t xml:space="preserve">, личностно ориентированный, деятельностный подходы, которые определяют </w:t>
      </w:r>
      <w:r>
        <w:rPr>
          <w:b/>
          <w:bCs/>
          <w:color w:val="000000"/>
        </w:rPr>
        <w:t>задачи обучения:</w:t>
      </w:r>
      <w:proofErr w:type="gramEnd"/>
    </w:p>
    <w:p w:rsidR="00837537" w:rsidRDefault="00837537" w:rsidP="0083753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•  приобретение математических знаний и умений;</w:t>
      </w:r>
    </w:p>
    <w:p w:rsidR="00837537" w:rsidRDefault="00837537" w:rsidP="0083753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•  овладение обобщенными способами мыслительной, творческой деятельностей;</w:t>
      </w:r>
    </w:p>
    <w:p w:rsidR="00837537" w:rsidRDefault="00837537" w:rsidP="00837537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•  освоение компетенций (учебно-познавательной, коммуникативной, рефлексивной, лично</w:t>
      </w:r>
      <w:r>
        <w:rPr>
          <w:color w:val="000000"/>
        </w:rPr>
        <w:softHyphen/>
        <w:t>стного саморазвития, ценностно-ориентационной) и профессионально-трудового выбора.</w:t>
      </w:r>
      <w:proofErr w:type="gramEnd"/>
    </w:p>
    <w:p w:rsidR="00837537" w:rsidRDefault="00837537" w:rsidP="00837537">
      <w:pPr>
        <w:shd w:val="clear" w:color="auto" w:fill="FFFFFF"/>
        <w:autoSpaceDE w:val="0"/>
        <w:ind w:left="567"/>
        <w:rPr>
          <w:b/>
          <w:i/>
          <w:iCs/>
          <w:color w:val="000000"/>
        </w:rPr>
      </w:pPr>
    </w:p>
    <w:p w:rsidR="00837537" w:rsidRPr="004C47A0" w:rsidRDefault="00837537" w:rsidP="00837537">
      <w:pPr>
        <w:shd w:val="clear" w:color="auto" w:fill="FFFFFF"/>
        <w:autoSpaceDE w:val="0"/>
        <w:ind w:left="567"/>
        <w:jc w:val="center"/>
        <w:rPr>
          <w:b/>
          <w:i/>
          <w:iCs/>
          <w:color w:val="000000"/>
        </w:rPr>
      </w:pPr>
      <w:r w:rsidRPr="004C47A0">
        <w:rPr>
          <w:b/>
          <w:i/>
          <w:iCs/>
          <w:color w:val="000000"/>
        </w:rPr>
        <w:t>ОБЯЗАТЕЛЬНЫЙ МИНИМУМ СОДЕ</w:t>
      </w:r>
      <w:r>
        <w:rPr>
          <w:b/>
          <w:i/>
          <w:iCs/>
          <w:color w:val="000000"/>
        </w:rPr>
        <w:t xml:space="preserve">РЖАНИЯ </w:t>
      </w:r>
      <w:r w:rsidRPr="004C47A0">
        <w:rPr>
          <w:b/>
          <w:i/>
          <w:iCs/>
          <w:color w:val="000000"/>
        </w:rPr>
        <w:t>ОСНОВНЫХ ОБРАЗОВАТЕЛЬНЫХ ПРОГРАММ</w:t>
      </w:r>
    </w:p>
    <w:p w:rsidR="00837537" w:rsidRPr="004C47A0" w:rsidRDefault="00837537" w:rsidP="00837537">
      <w:pPr>
        <w:shd w:val="clear" w:color="auto" w:fill="FFFFFF"/>
        <w:autoSpaceDE w:val="0"/>
        <w:rPr>
          <w:color w:val="000000"/>
        </w:rPr>
      </w:pPr>
    </w:p>
    <w:p w:rsidR="00837537" w:rsidRPr="004C47A0" w:rsidRDefault="00837537" w:rsidP="00837537">
      <w:pPr>
        <w:shd w:val="clear" w:color="auto" w:fill="FFFFFF"/>
        <w:autoSpaceDE w:val="0"/>
        <w:jc w:val="center"/>
        <w:rPr>
          <w:b/>
          <w:color w:val="000000"/>
        </w:rPr>
      </w:pPr>
      <w:r w:rsidRPr="004C47A0">
        <w:rPr>
          <w:b/>
          <w:color w:val="000000"/>
        </w:rPr>
        <w:t>АЛГЕБРА</w:t>
      </w:r>
    </w:p>
    <w:p w:rsidR="00837537" w:rsidRPr="004C47A0" w:rsidRDefault="00837537" w:rsidP="00596E40">
      <w:pPr>
        <w:shd w:val="clear" w:color="auto" w:fill="FFFFFF"/>
        <w:autoSpaceDE w:val="0"/>
        <w:jc w:val="both"/>
        <w:rPr>
          <w:iCs/>
          <w:color w:val="000000"/>
        </w:rPr>
      </w:pPr>
      <w:r w:rsidRPr="004C47A0">
        <w:rPr>
          <w:b/>
          <w:color w:val="000000"/>
        </w:rPr>
        <w:t>Корни и степени.</w:t>
      </w:r>
      <w:r w:rsidRPr="004C47A0">
        <w:rPr>
          <w:color w:val="000000"/>
        </w:rPr>
        <w:t xml:space="preserve"> Корень степени </w:t>
      </w:r>
      <w:r w:rsidRPr="004C47A0">
        <w:rPr>
          <w:i/>
          <w:color w:val="000000"/>
          <w:lang w:val="en-US"/>
        </w:rPr>
        <w:t>n</w:t>
      </w:r>
      <w:r w:rsidRPr="004C47A0">
        <w:rPr>
          <w:color w:val="000000"/>
        </w:rPr>
        <w:t xml:space="preserve">&gt;1 и его свойства. Степень с рациональным показателем и ее свойства. </w:t>
      </w:r>
      <w:r w:rsidRPr="004C47A0">
        <w:rPr>
          <w:i/>
          <w:iCs/>
          <w:color w:val="000000"/>
        </w:rPr>
        <w:t>Понятие о степени с действительным показателем</w:t>
      </w:r>
      <w:r w:rsidRPr="004C47A0">
        <w:rPr>
          <w:i/>
          <w:color w:val="000000"/>
          <w:vertAlign w:val="superscript"/>
        </w:rPr>
        <w:footnoteReference w:id="1"/>
      </w:r>
      <w:r w:rsidRPr="004C47A0">
        <w:rPr>
          <w:i/>
          <w:iCs/>
          <w:color w:val="000000"/>
        </w:rPr>
        <w:t xml:space="preserve">. </w:t>
      </w:r>
      <w:r w:rsidRPr="004C47A0">
        <w:rPr>
          <w:iCs/>
          <w:color w:val="000000"/>
        </w:rPr>
        <w:t>Свойства степени с действительным показателем.</w:t>
      </w:r>
    </w:p>
    <w:p w:rsidR="00837537" w:rsidRPr="004C47A0" w:rsidRDefault="00837537" w:rsidP="00596E40">
      <w:pPr>
        <w:shd w:val="clear" w:color="auto" w:fill="FFFFFF"/>
        <w:autoSpaceDE w:val="0"/>
        <w:jc w:val="both"/>
        <w:rPr>
          <w:iCs/>
          <w:color w:val="000000"/>
        </w:rPr>
      </w:pPr>
      <w:r w:rsidRPr="004C47A0">
        <w:rPr>
          <w:b/>
          <w:color w:val="000000"/>
        </w:rPr>
        <w:t xml:space="preserve">Логарифм. </w:t>
      </w:r>
      <w:r w:rsidRPr="004C47A0">
        <w:rPr>
          <w:color w:val="000000"/>
        </w:rPr>
        <w:t xml:space="preserve">Логарифм числа. </w:t>
      </w:r>
      <w:r w:rsidRPr="004C47A0">
        <w:rPr>
          <w:i/>
          <w:iCs/>
          <w:color w:val="000000"/>
        </w:rPr>
        <w:t xml:space="preserve">Основное логарифмическое тождество. </w:t>
      </w:r>
      <w:r w:rsidRPr="004C47A0">
        <w:rPr>
          <w:color w:val="000000"/>
        </w:rPr>
        <w:t xml:space="preserve">Логарифм произведения, частного, степени; </w:t>
      </w:r>
      <w:r w:rsidRPr="004C47A0">
        <w:rPr>
          <w:i/>
          <w:iCs/>
          <w:color w:val="000000"/>
        </w:rPr>
        <w:t>переход к новому основанию</w:t>
      </w:r>
      <w:r w:rsidRPr="004C47A0">
        <w:rPr>
          <w:i/>
          <w:color w:val="000000"/>
        </w:rPr>
        <w:t>.</w:t>
      </w:r>
      <w:r w:rsidRPr="004C47A0">
        <w:rPr>
          <w:color w:val="000000"/>
        </w:rPr>
        <w:t xml:space="preserve"> </w:t>
      </w:r>
      <w:r w:rsidRPr="004C47A0">
        <w:rPr>
          <w:iCs/>
          <w:color w:val="000000"/>
        </w:rPr>
        <w:t>Десятичный и натуральный логарифмы,</w:t>
      </w:r>
      <w:r w:rsidRPr="004C47A0">
        <w:rPr>
          <w:color w:val="000000"/>
        </w:rPr>
        <w:t xml:space="preserve"> </w:t>
      </w:r>
      <w:r w:rsidRPr="004C47A0">
        <w:rPr>
          <w:iCs/>
          <w:color w:val="000000"/>
        </w:rPr>
        <w:t xml:space="preserve">число е. </w:t>
      </w:r>
    </w:p>
    <w:p w:rsidR="00837537" w:rsidRPr="004C47A0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 w:rsidRPr="004C47A0">
        <w:rPr>
          <w:b/>
          <w:color w:val="000000"/>
        </w:rPr>
        <w:t>Преобразования простейших выражений</w:t>
      </w:r>
      <w:r w:rsidRPr="004C47A0">
        <w:rPr>
          <w:color w:val="000000"/>
        </w:rPr>
        <w:t>, включающих арифметические операции, а также операцию возведения в степень и операцию логарифмирования.</w:t>
      </w:r>
    </w:p>
    <w:p w:rsidR="00596E40" w:rsidRDefault="00596E40" w:rsidP="00596E40">
      <w:pPr>
        <w:shd w:val="clear" w:color="auto" w:fill="FFFFFF"/>
        <w:autoSpaceDE w:val="0"/>
        <w:jc w:val="both"/>
        <w:rPr>
          <w:b/>
          <w:color w:val="000000"/>
        </w:rPr>
      </w:pPr>
    </w:p>
    <w:p w:rsidR="00837537" w:rsidRPr="004C47A0" w:rsidRDefault="00837537" w:rsidP="00596E40">
      <w:pPr>
        <w:shd w:val="clear" w:color="auto" w:fill="FFFFFF"/>
        <w:autoSpaceDE w:val="0"/>
        <w:jc w:val="both"/>
        <w:rPr>
          <w:b/>
          <w:color w:val="000000"/>
        </w:rPr>
      </w:pPr>
      <w:r w:rsidRPr="004C47A0">
        <w:rPr>
          <w:b/>
          <w:color w:val="000000"/>
        </w:rPr>
        <w:t>ФУНКЦИИ</w:t>
      </w:r>
    </w:p>
    <w:p w:rsidR="00837537" w:rsidRPr="004C47A0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 w:rsidRPr="004C47A0">
        <w:rPr>
          <w:color w:val="000000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837537" w:rsidRPr="004C47A0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 w:rsidRPr="004C47A0">
        <w:rPr>
          <w:color w:val="000000"/>
        </w:rPr>
        <w:t xml:space="preserve">Обратная функция. </w:t>
      </w:r>
      <w:r w:rsidRPr="004C47A0">
        <w:rPr>
          <w:i/>
          <w:color w:val="000000"/>
        </w:rPr>
        <w:t>Область определения и область значений обратной функции.</w:t>
      </w:r>
      <w:r w:rsidRPr="004C47A0">
        <w:rPr>
          <w:color w:val="000000"/>
        </w:rPr>
        <w:t xml:space="preserve"> График обратной функции. </w:t>
      </w:r>
    </w:p>
    <w:p w:rsidR="00837537" w:rsidRPr="004C47A0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 w:rsidRPr="004C47A0">
        <w:rPr>
          <w:color w:val="000000"/>
        </w:rPr>
        <w:t xml:space="preserve">Степенная функция с натуральным показателем, ее свойства и </w:t>
      </w:r>
      <w:proofErr w:type="spellStart"/>
      <w:r w:rsidRPr="004C47A0">
        <w:rPr>
          <w:color w:val="000000"/>
        </w:rPr>
        <w:t>график</w:t>
      </w:r>
      <w:proofErr w:type="gramStart"/>
      <w:r w:rsidRPr="004C47A0">
        <w:rPr>
          <w:color w:val="000000"/>
        </w:rPr>
        <w:t>.П</w:t>
      </w:r>
      <w:proofErr w:type="gramEnd"/>
      <w:r w:rsidRPr="004C47A0">
        <w:rPr>
          <w:color w:val="000000"/>
        </w:rPr>
        <w:t>оказательная</w:t>
      </w:r>
      <w:proofErr w:type="spellEnd"/>
      <w:r w:rsidRPr="004C47A0">
        <w:rPr>
          <w:color w:val="000000"/>
        </w:rPr>
        <w:t xml:space="preserve"> функция (экспонента), ее свойства и график. Логарифмическая функция, ее свойства и график.</w:t>
      </w:r>
    </w:p>
    <w:p w:rsidR="00837537" w:rsidRPr="004C47A0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 w:rsidRPr="004C47A0">
        <w:rPr>
          <w:color w:val="000000"/>
        </w:rPr>
        <w:t xml:space="preserve">Преобразования графиков: параллельный перенос, симметрия относительно осей координат </w:t>
      </w:r>
      <w:r w:rsidRPr="004C47A0">
        <w:rPr>
          <w:i/>
          <w:color w:val="000000"/>
        </w:rPr>
        <w:t>и симметрия относительно начала координат,</w:t>
      </w:r>
      <w:r w:rsidRPr="004C47A0">
        <w:rPr>
          <w:color w:val="000000"/>
        </w:rPr>
        <w:t xml:space="preserve"> </w:t>
      </w:r>
      <w:r w:rsidRPr="004C47A0">
        <w:rPr>
          <w:i/>
          <w:color w:val="000000"/>
        </w:rPr>
        <w:t>симметрия относительно прямой</w:t>
      </w:r>
      <w:r w:rsidRPr="004C47A0">
        <w:rPr>
          <w:color w:val="000000"/>
        </w:rPr>
        <w:t xml:space="preserve"> </w:t>
      </w:r>
      <w:r w:rsidRPr="004C47A0">
        <w:rPr>
          <w:i/>
          <w:color w:val="000000"/>
          <w:lang w:val="en-US"/>
        </w:rPr>
        <w:t>y</w:t>
      </w:r>
      <w:r w:rsidRPr="004C47A0">
        <w:rPr>
          <w:i/>
          <w:color w:val="000000"/>
        </w:rPr>
        <w:t xml:space="preserve"> = </w:t>
      </w:r>
      <w:r w:rsidRPr="004C47A0">
        <w:rPr>
          <w:i/>
          <w:color w:val="000000"/>
          <w:lang w:val="en-US"/>
        </w:rPr>
        <w:t>x</w:t>
      </w:r>
      <w:r w:rsidRPr="004C47A0">
        <w:rPr>
          <w:i/>
          <w:color w:val="000000"/>
        </w:rPr>
        <w:t>, растяжение и сжатие вдоль осей координат.</w:t>
      </w:r>
      <w:r w:rsidRPr="004C47A0">
        <w:rPr>
          <w:color w:val="000000"/>
        </w:rPr>
        <w:t xml:space="preserve"> </w:t>
      </w:r>
    </w:p>
    <w:p w:rsidR="00596E40" w:rsidRDefault="00596E40" w:rsidP="00596E40">
      <w:pPr>
        <w:shd w:val="clear" w:color="auto" w:fill="FFFFFF"/>
        <w:autoSpaceDE w:val="0"/>
        <w:jc w:val="both"/>
        <w:rPr>
          <w:b/>
          <w:color w:val="000000"/>
        </w:rPr>
      </w:pPr>
    </w:p>
    <w:p w:rsidR="00837537" w:rsidRPr="004C47A0" w:rsidRDefault="00837537" w:rsidP="00596E40">
      <w:pPr>
        <w:shd w:val="clear" w:color="auto" w:fill="FFFFFF"/>
        <w:autoSpaceDE w:val="0"/>
        <w:jc w:val="both"/>
        <w:rPr>
          <w:b/>
          <w:color w:val="000000"/>
        </w:rPr>
      </w:pPr>
      <w:r w:rsidRPr="004C47A0">
        <w:rPr>
          <w:b/>
          <w:color w:val="000000"/>
        </w:rPr>
        <w:t>НАЧАЛА МАТЕМАТИЧЕСКОГО АНАЛИЗА</w:t>
      </w:r>
    </w:p>
    <w:p w:rsidR="00837537" w:rsidRPr="004C47A0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 w:rsidRPr="004C47A0">
        <w:rPr>
          <w:i/>
          <w:iCs/>
          <w:color w:val="000000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4C47A0">
        <w:rPr>
          <w:iCs/>
          <w:color w:val="000000"/>
        </w:rPr>
        <w:t xml:space="preserve">Длина окружности и площадь круга как пределы последовательностей. </w:t>
      </w:r>
      <w:r w:rsidRPr="004C47A0">
        <w:rPr>
          <w:i/>
          <w:iCs/>
          <w:color w:val="000000"/>
        </w:rPr>
        <w:t>Понятие</w:t>
      </w:r>
      <w:r w:rsidRPr="004C47A0">
        <w:rPr>
          <w:color w:val="000000"/>
        </w:rPr>
        <w:t xml:space="preserve"> </w:t>
      </w:r>
      <w:r w:rsidRPr="004C47A0">
        <w:rPr>
          <w:i/>
          <w:iCs/>
          <w:color w:val="000000"/>
        </w:rPr>
        <w:t>о непрерывности функции.</w:t>
      </w:r>
      <w:r w:rsidRPr="004C47A0">
        <w:rPr>
          <w:iCs/>
          <w:color w:val="000000"/>
        </w:rPr>
        <w:t xml:space="preserve"> </w:t>
      </w:r>
      <w:r w:rsidRPr="004C47A0">
        <w:rPr>
          <w:color w:val="000000"/>
        </w:rPr>
        <w:t xml:space="preserve">Понятие о производной функции, </w:t>
      </w:r>
      <w:r w:rsidRPr="004C47A0">
        <w:rPr>
          <w:iCs/>
          <w:color w:val="000000"/>
        </w:rPr>
        <w:t>физический и геометрический смысл производной.</w:t>
      </w:r>
      <w:r w:rsidRPr="004C47A0">
        <w:rPr>
          <w:i/>
          <w:iCs/>
          <w:color w:val="000000"/>
        </w:rPr>
        <w:t xml:space="preserve"> </w:t>
      </w:r>
      <w:r w:rsidRPr="004C47A0">
        <w:rPr>
          <w:color w:val="000000"/>
        </w:rPr>
        <w:t xml:space="preserve">Уравнение касательной к графику функции. Производные суммы, разности, произведения, частного. Производные </w:t>
      </w:r>
      <w:proofErr w:type="gramStart"/>
      <w:r w:rsidRPr="004C47A0">
        <w:rPr>
          <w:color w:val="000000"/>
        </w:rPr>
        <w:t>основных элементарных</w:t>
      </w:r>
      <w:proofErr w:type="gramEnd"/>
      <w:r w:rsidRPr="004C47A0">
        <w:rPr>
          <w:color w:val="000000"/>
        </w:rPr>
        <w:t xml:space="preserve"> функций.</w:t>
      </w:r>
      <w:r w:rsidRPr="004C47A0">
        <w:rPr>
          <w:i/>
          <w:iCs/>
          <w:color w:val="000000"/>
        </w:rPr>
        <w:t xml:space="preserve"> </w:t>
      </w:r>
      <w:r w:rsidRPr="004C47A0">
        <w:rPr>
          <w:color w:val="000000"/>
        </w:rPr>
        <w:t xml:space="preserve">Применение производной к исследованию функций и построению графиков. </w:t>
      </w:r>
      <w:r w:rsidRPr="004C47A0">
        <w:rPr>
          <w:i/>
          <w:color w:val="000000"/>
        </w:rPr>
        <w:t xml:space="preserve">Производные обратной функции и композиции данной функции </w:t>
      </w:r>
      <w:proofErr w:type="gramStart"/>
      <w:r w:rsidRPr="004C47A0">
        <w:rPr>
          <w:i/>
          <w:color w:val="000000"/>
        </w:rPr>
        <w:t>с</w:t>
      </w:r>
      <w:proofErr w:type="gramEnd"/>
      <w:r w:rsidRPr="004C47A0">
        <w:rPr>
          <w:i/>
          <w:color w:val="000000"/>
        </w:rPr>
        <w:t xml:space="preserve"> линейной</w:t>
      </w:r>
      <w:r w:rsidRPr="004C47A0">
        <w:rPr>
          <w:color w:val="000000"/>
        </w:rPr>
        <w:t>.</w:t>
      </w:r>
      <w:r w:rsidRPr="004C47A0">
        <w:rPr>
          <w:iCs/>
          <w:color w:val="000000"/>
        </w:rPr>
        <w:t xml:space="preserve"> </w:t>
      </w:r>
      <w:r w:rsidRPr="004C47A0">
        <w:rPr>
          <w:i/>
          <w:color w:val="000000"/>
        </w:rPr>
        <w:t xml:space="preserve">Понятие об определенном интеграле как площади криволинейной трапеции. </w:t>
      </w:r>
      <w:proofErr w:type="gramStart"/>
      <w:r w:rsidRPr="004C47A0">
        <w:rPr>
          <w:color w:val="000000"/>
        </w:rPr>
        <w:t>Первообразная.</w:t>
      </w:r>
      <w:proofErr w:type="gramEnd"/>
      <w:r w:rsidRPr="004C47A0">
        <w:rPr>
          <w:color w:val="000000"/>
        </w:rPr>
        <w:t xml:space="preserve"> Формула Ньютона-Лейбница.</w:t>
      </w:r>
      <w:r w:rsidRPr="004C47A0">
        <w:rPr>
          <w:iCs/>
          <w:color w:val="000000"/>
        </w:rPr>
        <w:t xml:space="preserve"> </w:t>
      </w:r>
      <w:r w:rsidRPr="004C47A0">
        <w:rPr>
          <w:color w:val="000000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</w:t>
      </w:r>
      <w:r w:rsidRPr="004C47A0">
        <w:rPr>
          <w:i/>
          <w:color w:val="000000"/>
        </w:rPr>
        <w:t xml:space="preserve"> </w:t>
      </w:r>
      <w:r w:rsidRPr="004C47A0">
        <w:rPr>
          <w:color w:val="000000"/>
        </w:rPr>
        <w:t>Вторая производная и ее физический смысл.</w:t>
      </w:r>
    </w:p>
    <w:p w:rsidR="00596E40" w:rsidRDefault="00596E40" w:rsidP="00596E40">
      <w:pPr>
        <w:shd w:val="clear" w:color="auto" w:fill="FFFFFF"/>
        <w:autoSpaceDE w:val="0"/>
        <w:jc w:val="both"/>
        <w:rPr>
          <w:b/>
          <w:color w:val="000000"/>
        </w:rPr>
      </w:pPr>
    </w:p>
    <w:p w:rsidR="00596E40" w:rsidRDefault="00596E40" w:rsidP="00596E40">
      <w:pPr>
        <w:shd w:val="clear" w:color="auto" w:fill="FFFFFF"/>
        <w:autoSpaceDE w:val="0"/>
        <w:jc w:val="both"/>
        <w:rPr>
          <w:b/>
          <w:color w:val="000000"/>
        </w:rPr>
      </w:pPr>
    </w:p>
    <w:p w:rsidR="00596E40" w:rsidRDefault="00837537" w:rsidP="00596E40">
      <w:pPr>
        <w:shd w:val="clear" w:color="auto" w:fill="FFFFFF"/>
        <w:autoSpaceDE w:val="0"/>
        <w:jc w:val="both"/>
        <w:rPr>
          <w:b/>
          <w:color w:val="000000"/>
        </w:rPr>
      </w:pPr>
      <w:r w:rsidRPr="004C47A0">
        <w:rPr>
          <w:b/>
          <w:color w:val="000000"/>
        </w:rPr>
        <w:t>УРАВНЕНИЯ И НЕРАВЕНСТВА</w:t>
      </w:r>
    </w:p>
    <w:p w:rsidR="00837537" w:rsidRPr="004C47A0" w:rsidRDefault="00837537" w:rsidP="00596E40">
      <w:pPr>
        <w:shd w:val="clear" w:color="auto" w:fill="FFFFFF"/>
        <w:autoSpaceDE w:val="0"/>
        <w:jc w:val="both"/>
        <w:rPr>
          <w:i/>
          <w:color w:val="000000"/>
        </w:rPr>
      </w:pPr>
      <w:r w:rsidRPr="004C47A0">
        <w:rPr>
          <w:color w:val="000000"/>
        </w:rPr>
        <w:t>Решение рациональных, показательных, логарифмических уравнений и неравенств. Решение иррациональных уравнений</w:t>
      </w:r>
      <w:r w:rsidRPr="004C47A0">
        <w:rPr>
          <w:i/>
          <w:color w:val="000000"/>
        </w:rPr>
        <w:t xml:space="preserve">. </w:t>
      </w:r>
    </w:p>
    <w:p w:rsidR="00837537" w:rsidRPr="004C47A0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 w:rsidRPr="004C47A0">
        <w:rPr>
          <w:color w:val="000000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837537" w:rsidRPr="004C47A0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 w:rsidRPr="004C47A0">
        <w:rPr>
          <w:color w:val="000000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4C47A0">
        <w:rPr>
          <w:color w:val="000000"/>
        </w:rPr>
        <w:t>ств с дв</w:t>
      </w:r>
      <w:proofErr w:type="gramEnd"/>
      <w:r w:rsidRPr="004C47A0">
        <w:rPr>
          <w:color w:val="000000"/>
        </w:rPr>
        <w:t xml:space="preserve">умя переменными и их систем. </w:t>
      </w:r>
    </w:p>
    <w:p w:rsidR="00837537" w:rsidRPr="004C47A0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 w:rsidRPr="004C47A0">
        <w:rPr>
          <w:color w:val="000000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</w:p>
    <w:p w:rsidR="00837537" w:rsidRDefault="00837537" w:rsidP="00596E40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Требования к уровню подготовки учащихся 11 класса</w:t>
      </w:r>
    </w:p>
    <w:p w:rsidR="00596E40" w:rsidRDefault="00596E40" w:rsidP="00596E40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837537" w:rsidRDefault="00837537" w:rsidP="00596E40">
      <w:pPr>
        <w:shd w:val="clear" w:color="auto" w:fill="FFFFFF"/>
        <w:autoSpaceDE w:val="0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В результате изучения математики на базовом уровне ученик должен</w:t>
      </w:r>
    </w:p>
    <w:p w:rsidR="00837537" w:rsidRDefault="00837537" w:rsidP="00596E40">
      <w:pPr>
        <w:shd w:val="clear" w:color="auto" w:fill="FFFFFF"/>
        <w:autoSpaceDE w:val="0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знать/понимать:</w:t>
      </w:r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</w:t>
      </w:r>
      <w:r>
        <w:rPr>
          <w:color w:val="000000"/>
        </w:rPr>
        <w:softHyphen/>
        <w:t>дованию процессов и явлений в природе и обществе;</w:t>
      </w:r>
      <w:proofErr w:type="gramEnd"/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- значение практики и вопросов, возникающих в самой математике для формирования и раз</w:t>
      </w:r>
      <w:r>
        <w:rPr>
          <w:color w:val="000000"/>
        </w:rPr>
        <w:softHyphen/>
        <w:t>вития математической науки; историю развития понятия числа, создания математического ана</w:t>
      </w:r>
      <w:r>
        <w:rPr>
          <w:color w:val="000000"/>
        </w:rPr>
        <w:softHyphen/>
        <w:t>лиза, возникновения и развития геометрии;</w:t>
      </w:r>
      <w:proofErr w:type="gramEnd"/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37537" w:rsidRDefault="00837537" w:rsidP="00596E40">
      <w:pPr>
        <w:jc w:val="both"/>
        <w:rPr>
          <w:rFonts w:ascii="Arial" w:hAnsi="Arial" w:cs="Arial"/>
          <w:bCs/>
          <w:color w:val="000000"/>
        </w:rPr>
      </w:pPr>
      <w:r>
        <w:rPr>
          <w:color w:val="000000"/>
        </w:rPr>
        <w:t>- вероятностный характер различных процессов окружающего мира;</w:t>
      </w:r>
      <w:r>
        <w:rPr>
          <w:rFonts w:ascii="Arial" w:hAnsi="Arial" w:cs="Arial"/>
          <w:bCs/>
          <w:color w:val="000000"/>
        </w:rPr>
        <w:t xml:space="preserve">   </w:t>
      </w:r>
    </w:p>
    <w:p w:rsidR="00837537" w:rsidRDefault="00837537" w:rsidP="00596E40">
      <w:pPr>
        <w:jc w:val="both"/>
        <w:rPr>
          <w:rFonts w:ascii="Arial" w:hAnsi="Arial" w:cs="Arial"/>
          <w:bCs/>
          <w:color w:val="000000"/>
        </w:rPr>
      </w:pPr>
    </w:p>
    <w:p w:rsidR="00837537" w:rsidRDefault="00837537" w:rsidP="00596E40">
      <w:pPr>
        <w:shd w:val="clear" w:color="auto" w:fill="FFFFFF"/>
        <w:autoSpaceDE w:val="0"/>
        <w:jc w:val="both"/>
        <w:rPr>
          <w:b/>
          <w:color w:val="000000"/>
        </w:rPr>
      </w:pPr>
      <w:r>
        <w:rPr>
          <w:b/>
          <w:color w:val="000000"/>
        </w:rPr>
        <w:t>АЛГЕБРА</w:t>
      </w:r>
    </w:p>
    <w:p w:rsidR="00837537" w:rsidRDefault="00837537" w:rsidP="00596E40">
      <w:pPr>
        <w:shd w:val="clear" w:color="auto" w:fill="FFFFFF"/>
        <w:autoSpaceDE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>
        <w:rPr>
          <w:color w:val="000000"/>
        </w:rPr>
        <w:softHyphen/>
        <w:t xml:space="preserve">нальным показателем, логарифма, используя при необходимости вычислительные устройства; пользоваться оценкой и </w:t>
      </w:r>
      <w:proofErr w:type="gramStart"/>
      <w:r>
        <w:rPr>
          <w:color w:val="000000"/>
        </w:rPr>
        <w:t>прикидкой</w:t>
      </w:r>
      <w:proofErr w:type="gramEnd"/>
      <w:r>
        <w:rPr>
          <w:color w:val="000000"/>
        </w:rPr>
        <w:t xml:space="preserve"> при практических расчетах;</w:t>
      </w:r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вычислять значения числовых и буквенных выражений, осуществляя необходимые подста</w:t>
      </w:r>
      <w:r>
        <w:rPr>
          <w:color w:val="000000"/>
        </w:rPr>
        <w:softHyphen/>
        <w:t>новки и преобразования;</w:t>
      </w:r>
    </w:p>
    <w:p w:rsidR="00837537" w:rsidRDefault="00837537" w:rsidP="00596E40">
      <w:pPr>
        <w:shd w:val="clear" w:color="auto" w:fill="FFFFFF"/>
        <w:autoSpaceDE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для практических расчетов по формулам, включая формулы, содержащие степени, радика</w:t>
      </w:r>
      <w:r>
        <w:rPr>
          <w:color w:val="000000"/>
        </w:rPr>
        <w:softHyphen/>
        <w:t>лы, логарифмы и тригонометрические функции, используя при необходимости справочные мате</w:t>
      </w:r>
      <w:r>
        <w:rPr>
          <w:color w:val="000000"/>
        </w:rPr>
        <w:softHyphen/>
        <w:t>риалы и простейшие вычислительные устройства;</w:t>
      </w:r>
    </w:p>
    <w:p w:rsidR="00837537" w:rsidRDefault="00837537" w:rsidP="00596E40">
      <w:pPr>
        <w:shd w:val="clear" w:color="auto" w:fill="FFFFFF"/>
        <w:autoSpaceDE w:val="0"/>
        <w:jc w:val="both"/>
        <w:rPr>
          <w:b/>
        </w:rPr>
      </w:pPr>
    </w:p>
    <w:p w:rsidR="00837537" w:rsidRDefault="00837537" w:rsidP="00596E40">
      <w:pPr>
        <w:shd w:val="clear" w:color="auto" w:fill="FFFFFF"/>
        <w:autoSpaceDE w:val="0"/>
        <w:jc w:val="both"/>
        <w:rPr>
          <w:b/>
          <w:color w:val="000000"/>
        </w:rPr>
      </w:pPr>
      <w:r>
        <w:rPr>
          <w:b/>
          <w:color w:val="000000"/>
        </w:rPr>
        <w:t>ФУНКЦИИ И ГРАФИКИ</w:t>
      </w:r>
    </w:p>
    <w:p w:rsidR="00837537" w:rsidRDefault="00837537" w:rsidP="00596E40">
      <w:pPr>
        <w:shd w:val="clear" w:color="auto" w:fill="FFFFFF"/>
        <w:autoSpaceDE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определять значение функции по значению аргумента при различных способах задания функции;</w:t>
      </w:r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строить графики изученных функций;</w:t>
      </w:r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решать уравнения, простейшие системы уравнений, используя свойства функций и их гра</w:t>
      </w:r>
      <w:r>
        <w:rPr>
          <w:color w:val="000000"/>
        </w:rPr>
        <w:softHyphen/>
        <w:t>фиков;</w:t>
      </w:r>
    </w:p>
    <w:p w:rsidR="00837537" w:rsidRDefault="00837537" w:rsidP="00596E40">
      <w:pPr>
        <w:shd w:val="clear" w:color="auto" w:fill="FFFFFF"/>
        <w:autoSpaceDE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837537" w:rsidRDefault="00837537" w:rsidP="00596E40">
      <w:pPr>
        <w:shd w:val="clear" w:color="auto" w:fill="FFFFFF"/>
        <w:autoSpaceDE w:val="0"/>
        <w:jc w:val="both"/>
        <w:rPr>
          <w:b/>
        </w:rPr>
      </w:pPr>
    </w:p>
    <w:p w:rsidR="00837537" w:rsidRDefault="00837537" w:rsidP="00596E40">
      <w:pPr>
        <w:shd w:val="clear" w:color="auto" w:fill="FFFFFF"/>
        <w:autoSpaceDE w:val="0"/>
        <w:jc w:val="both"/>
        <w:rPr>
          <w:b/>
          <w:color w:val="000000"/>
        </w:rPr>
      </w:pPr>
      <w:r>
        <w:rPr>
          <w:b/>
          <w:color w:val="000000"/>
        </w:rPr>
        <w:t>НАЧАЛА МАТЕМАТИЧЕСКОГО АНАЛИЗА</w:t>
      </w:r>
    </w:p>
    <w:p w:rsidR="00837537" w:rsidRDefault="00837537" w:rsidP="00596E40">
      <w:pPr>
        <w:shd w:val="clear" w:color="auto" w:fill="FFFFFF"/>
        <w:autoSpaceDE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вычислять производные и первообразные элементарных функций, используя справочные материалы;</w:t>
      </w:r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837537" w:rsidRDefault="00837537" w:rsidP="00596E40">
      <w:pPr>
        <w:shd w:val="clear" w:color="auto" w:fill="FFFFFF"/>
        <w:autoSpaceDE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- вычислять в простейших случаях площади с использованием первообразной; </w:t>
      </w: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837537" w:rsidRDefault="00837537" w:rsidP="00596E40">
      <w:pPr>
        <w:shd w:val="clear" w:color="auto" w:fill="FFFFFF"/>
        <w:autoSpaceDE w:val="0"/>
        <w:jc w:val="both"/>
        <w:rPr>
          <w:b/>
        </w:rPr>
      </w:pPr>
    </w:p>
    <w:p w:rsidR="00837537" w:rsidRDefault="00837537" w:rsidP="00596E40">
      <w:pPr>
        <w:shd w:val="clear" w:color="auto" w:fill="FFFFFF"/>
        <w:autoSpaceDE w:val="0"/>
        <w:jc w:val="both"/>
        <w:rPr>
          <w:b/>
          <w:color w:val="000000"/>
        </w:rPr>
      </w:pPr>
      <w:r>
        <w:rPr>
          <w:b/>
          <w:color w:val="000000"/>
        </w:rPr>
        <w:t>УРАВНЕНИЯ И НЕРАВЕНСТВА</w:t>
      </w:r>
    </w:p>
    <w:p w:rsidR="00837537" w:rsidRDefault="00837537" w:rsidP="00596E40">
      <w:pPr>
        <w:shd w:val="clear" w:color="auto" w:fill="FFFFFF"/>
        <w:autoSpaceDE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решать рациональные, показательные и логарифмические уравнения и неравенства, про</w:t>
      </w:r>
      <w:r>
        <w:rPr>
          <w:color w:val="000000"/>
        </w:rPr>
        <w:softHyphen/>
        <w:t>стейшие иррациональные и тригонометрические уравнения, их системы;</w:t>
      </w:r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составлять уравнения и неравенства по условию задачи;</w:t>
      </w:r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использовать для приближенного решения уравнений и неравен</w:t>
      </w:r>
      <w:proofErr w:type="gramStart"/>
      <w:r>
        <w:rPr>
          <w:color w:val="000000"/>
        </w:rPr>
        <w:t>ств гр</w:t>
      </w:r>
      <w:proofErr w:type="gramEnd"/>
      <w:r>
        <w:rPr>
          <w:color w:val="000000"/>
        </w:rPr>
        <w:t>афическим методом;</w:t>
      </w:r>
    </w:p>
    <w:p w:rsidR="00837537" w:rsidRDefault="00837537" w:rsidP="00596E4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изображать на координатной плоскости множества решений простейших уравнений и их систем;</w:t>
      </w:r>
    </w:p>
    <w:p w:rsidR="00837537" w:rsidRDefault="00837537" w:rsidP="00596E40">
      <w:pPr>
        <w:shd w:val="clear" w:color="auto" w:fill="FFFFFF"/>
        <w:autoSpaceDE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837537" w:rsidRDefault="00837537" w:rsidP="00596E40">
      <w:pPr>
        <w:jc w:val="both"/>
        <w:rPr>
          <w:color w:val="000000"/>
        </w:rPr>
      </w:pPr>
      <w:r>
        <w:rPr>
          <w:color w:val="000000"/>
        </w:rPr>
        <w:t>- для построения и исследования простейших математических моделей;</w:t>
      </w:r>
    </w:p>
    <w:p w:rsidR="00837537" w:rsidRDefault="00837537" w:rsidP="00596E40">
      <w:pPr>
        <w:jc w:val="both"/>
        <w:rPr>
          <w:b/>
          <w:bCs/>
          <w:color w:val="000000"/>
        </w:rPr>
      </w:pPr>
    </w:p>
    <w:p w:rsidR="00837537" w:rsidRDefault="00837537" w:rsidP="00596E40">
      <w:pPr>
        <w:pStyle w:val="12"/>
        <w:spacing w:before="12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Элементы комбинаторики, статистики и теории вероятностей</w:t>
      </w:r>
    </w:p>
    <w:p w:rsidR="00837537" w:rsidRDefault="00837537" w:rsidP="00596E40">
      <w:pPr>
        <w:jc w:val="both"/>
        <w:rPr>
          <w:b/>
          <w:bCs/>
          <w:i/>
        </w:rPr>
      </w:pPr>
      <w:r>
        <w:rPr>
          <w:b/>
          <w:bCs/>
          <w:i/>
        </w:rPr>
        <w:t>уметь</w:t>
      </w:r>
    </w:p>
    <w:p w:rsidR="00837537" w:rsidRDefault="00837537" w:rsidP="00596E40">
      <w:pPr>
        <w:numPr>
          <w:ilvl w:val="0"/>
          <w:numId w:val="1"/>
        </w:numPr>
        <w:ind w:left="0" w:firstLine="0"/>
        <w:jc w:val="both"/>
      </w:pPr>
      <w:r>
        <w:t>решать простейшие комбинаторные задачи методом перебора, а также с использованием известных формул;</w:t>
      </w:r>
    </w:p>
    <w:p w:rsidR="00837537" w:rsidRDefault="00837537" w:rsidP="00596E40">
      <w:pPr>
        <w:numPr>
          <w:ilvl w:val="0"/>
          <w:numId w:val="1"/>
        </w:numPr>
        <w:ind w:left="0" w:firstLine="0"/>
        <w:jc w:val="both"/>
      </w:pPr>
      <w:r>
        <w:t>вычислять в простейших случаях вероятности событий на основе подсчета числа исходов;</w:t>
      </w:r>
    </w:p>
    <w:p w:rsidR="00837537" w:rsidRDefault="00837537" w:rsidP="00596E40">
      <w:pPr>
        <w:jc w:val="both"/>
        <w:rPr>
          <w:i/>
        </w:rPr>
      </w:pPr>
    </w:p>
    <w:p w:rsidR="00837537" w:rsidRDefault="00837537" w:rsidP="00596E40">
      <w:pPr>
        <w:jc w:val="both"/>
      </w:pPr>
      <w:r>
        <w:rPr>
          <w:b/>
          <w:bCs/>
          <w:i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bCs/>
        </w:rPr>
        <w:t xml:space="preserve"> </w:t>
      </w:r>
      <w:proofErr w:type="gramStart"/>
      <w:r>
        <w:t>для</w:t>
      </w:r>
      <w:proofErr w:type="gramEnd"/>
      <w:r>
        <w:t>:</w:t>
      </w:r>
    </w:p>
    <w:p w:rsidR="00837537" w:rsidRDefault="00837537" w:rsidP="00596E40">
      <w:pPr>
        <w:numPr>
          <w:ilvl w:val="0"/>
          <w:numId w:val="1"/>
        </w:numPr>
        <w:ind w:left="0" w:firstLine="0"/>
        <w:jc w:val="both"/>
      </w:pPr>
      <w:r>
        <w:t>анализа реальных числовых данных, представленных в виде диаграмм, графиков;</w:t>
      </w:r>
    </w:p>
    <w:p w:rsidR="00837537" w:rsidRDefault="00837537" w:rsidP="00596E40">
      <w:pPr>
        <w:numPr>
          <w:ilvl w:val="0"/>
          <w:numId w:val="1"/>
        </w:numPr>
        <w:ind w:left="0" w:firstLine="0"/>
        <w:jc w:val="both"/>
      </w:pPr>
      <w:r>
        <w:t>анализа информации статистического характера;</w:t>
      </w:r>
    </w:p>
    <w:p w:rsidR="00837537" w:rsidRDefault="00837537" w:rsidP="00596E40">
      <w:pPr>
        <w:jc w:val="both"/>
      </w:pPr>
    </w:p>
    <w:p w:rsidR="00837537" w:rsidRPr="000753A4" w:rsidRDefault="00837537" w:rsidP="00596E40">
      <w:pPr>
        <w:jc w:val="both"/>
        <w:rPr>
          <w:b/>
        </w:rPr>
      </w:pPr>
      <w:r w:rsidRPr="000753A4">
        <w:rPr>
          <w:b/>
        </w:rPr>
        <w:t>Содержание тем учебного курса</w:t>
      </w:r>
    </w:p>
    <w:p w:rsidR="00837537" w:rsidRDefault="00837537" w:rsidP="00596E40">
      <w:pPr>
        <w:jc w:val="both"/>
      </w:pPr>
    </w:p>
    <w:p w:rsidR="00837537" w:rsidRPr="00F65E65" w:rsidRDefault="00837537" w:rsidP="00596E40">
      <w:pPr>
        <w:jc w:val="both"/>
        <w:rPr>
          <w:b/>
        </w:rPr>
      </w:pPr>
      <w:r w:rsidRPr="00F65E65">
        <w:rPr>
          <w:b/>
        </w:rPr>
        <w:t>Темы учебного курса 11 класса</w:t>
      </w:r>
    </w:p>
    <w:p w:rsidR="00837537" w:rsidRDefault="00837537" w:rsidP="00596E40">
      <w:pPr>
        <w:jc w:val="both"/>
      </w:pPr>
      <w:r>
        <w:t xml:space="preserve"> </w:t>
      </w:r>
    </w:p>
    <w:p w:rsidR="00837537" w:rsidRDefault="00837537" w:rsidP="00596E40">
      <w:pPr>
        <w:jc w:val="both"/>
      </w:pPr>
      <w:r>
        <w:t>•</w:t>
      </w:r>
      <w:r>
        <w:tab/>
        <w:t xml:space="preserve">Повторение курса алгебры и начал математического анализа 10 класса </w:t>
      </w:r>
    </w:p>
    <w:p w:rsidR="00837537" w:rsidRDefault="00837537" w:rsidP="00596E40">
      <w:pPr>
        <w:jc w:val="both"/>
      </w:pPr>
      <w:proofErr w:type="gramStart"/>
      <w:r>
        <w:t>•</w:t>
      </w:r>
      <w:r>
        <w:tab/>
        <w:t xml:space="preserve">Первообразная </w:t>
      </w:r>
      <w:proofErr w:type="gramEnd"/>
    </w:p>
    <w:p w:rsidR="00837537" w:rsidRDefault="00837537" w:rsidP="00596E40">
      <w:pPr>
        <w:jc w:val="both"/>
      </w:pPr>
      <w:r>
        <w:t>•</w:t>
      </w:r>
      <w:r>
        <w:tab/>
        <w:t xml:space="preserve">Интеграл </w:t>
      </w:r>
    </w:p>
    <w:p w:rsidR="00837537" w:rsidRDefault="00837537" w:rsidP="00596E40">
      <w:pPr>
        <w:jc w:val="both"/>
      </w:pPr>
      <w:r>
        <w:t>•</w:t>
      </w:r>
      <w:r>
        <w:tab/>
        <w:t xml:space="preserve">Обобщение понятия степени </w:t>
      </w:r>
    </w:p>
    <w:p w:rsidR="00837537" w:rsidRDefault="00837537" w:rsidP="00596E40">
      <w:pPr>
        <w:jc w:val="both"/>
      </w:pPr>
      <w:r>
        <w:t>•</w:t>
      </w:r>
      <w:r>
        <w:tab/>
        <w:t xml:space="preserve">Показательная и логарифмическая функции </w:t>
      </w:r>
    </w:p>
    <w:p w:rsidR="00837537" w:rsidRDefault="00837537" w:rsidP="00596E40">
      <w:pPr>
        <w:jc w:val="both"/>
      </w:pPr>
      <w:r>
        <w:t>•</w:t>
      </w:r>
      <w:r>
        <w:tab/>
        <w:t xml:space="preserve">Производная показательной и логарифмической функций </w:t>
      </w:r>
    </w:p>
    <w:p w:rsidR="00837537" w:rsidRDefault="00837537" w:rsidP="00596E40">
      <w:pPr>
        <w:jc w:val="both"/>
      </w:pPr>
      <w:r>
        <w:t>•</w:t>
      </w:r>
      <w:r>
        <w:tab/>
        <w:t>Элементы теории вероятности</w:t>
      </w:r>
    </w:p>
    <w:p w:rsidR="00837537" w:rsidRDefault="00837537" w:rsidP="00596E40">
      <w:pPr>
        <w:jc w:val="both"/>
      </w:pPr>
      <w:r>
        <w:t>•</w:t>
      </w:r>
      <w:r>
        <w:tab/>
        <w:t>Итоговое повторение курса алгебры и начал математического анализа</w:t>
      </w:r>
      <w:proofErr w:type="gramStart"/>
      <w:r>
        <w:t xml:space="preserve"> .</w:t>
      </w:r>
      <w:proofErr w:type="gramEnd"/>
    </w:p>
    <w:p w:rsidR="00837537" w:rsidRDefault="00837537" w:rsidP="00596E40">
      <w:pPr>
        <w:jc w:val="both"/>
      </w:pPr>
    </w:p>
    <w:p w:rsidR="00596E40" w:rsidRDefault="00596E40" w:rsidP="00596E40">
      <w:pPr>
        <w:jc w:val="both"/>
        <w:rPr>
          <w:b/>
        </w:rPr>
      </w:pPr>
    </w:p>
    <w:p w:rsidR="00837537" w:rsidRPr="00E12FC7" w:rsidRDefault="00837537" w:rsidP="00596E40">
      <w:pPr>
        <w:jc w:val="both"/>
        <w:rPr>
          <w:b/>
        </w:rPr>
      </w:pPr>
      <w:r w:rsidRPr="00E12FC7">
        <w:rPr>
          <w:b/>
        </w:rPr>
        <w:lastRenderedPageBreak/>
        <w:t>Повторение (4 часа)</w:t>
      </w:r>
    </w:p>
    <w:p w:rsidR="00837537" w:rsidRDefault="00837537" w:rsidP="00596E40">
      <w:pPr>
        <w:jc w:val="both"/>
      </w:pPr>
      <w:r>
        <w:t>Цели: повторить и обобщить основные знания правил вычисления производных и навыки нахождения производных тригонометрических функций, сложных функций; повторить геометрический,  физический смысл производной функции, применение производной к исследованию функций.</w:t>
      </w:r>
    </w:p>
    <w:p w:rsidR="00837537" w:rsidRDefault="00837537" w:rsidP="00596E40">
      <w:pPr>
        <w:jc w:val="both"/>
      </w:pPr>
    </w:p>
    <w:p w:rsidR="00837537" w:rsidRPr="00E12FC7" w:rsidRDefault="00837537" w:rsidP="00596E40">
      <w:pPr>
        <w:jc w:val="both"/>
        <w:rPr>
          <w:b/>
        </w:rPr>
      </w:pPr>
      <w:proofErr w:type="gramStart"/>
      <w:r w:rsidRPr="00E12FC7">
        <w:rPr>
          <w:b/>
        </w:rPr>
        <w:t>Первообразная</w:t>
      </w:r>
      <w:proofErr w:type="gramEnd"/>
      <w:r w:rsidRPr="00E12FC7">
        <w:rPr>
          <w:b/>
        </w:rPr>
        <w:t xml:space="preserve"> и интеграл (17 часов)</w:t>
      </w:r>
    </w:p>
    <w:p w:rsidR="00837537" w:rsidRDefault="00837537" w:rsidP="00596E40">
      <w:pPr>
        <w:jc w:val="both"/>
      </w:pPr>
      <w:proofErr w:type="gramStart"/>
      <w:r>
        <w:t>Первообразная.</w:t>
      </w:r>
      <w:proofErr w:type="gramEnd"/>
      <w:r>
        <w:t xml:space="preserve"> </w:t>
      </w:r>
      <w:proofErr w:type="gramStart"/>
      <w:r>
        <w:t>Первообразные степенной функции с целым показателем, синуса и косинуса.</w:t>
      </w:r>
      <w:proofErr w:type="gramEnd"/>
      <w:r>
        <w:t xml:space="preserve"> Простейшие правила нахождения </w:t>
      </w:r>
      <w:proofErr w:type="gramStart"/>
      <w:r>
        <w:t>первообразных</w:t>
      </w:r>
      <w:proofErr w:type="gramEnd"/>
      <w:r>
        <w:t xml:space="preserve">. </w:t>
      </w:r>
    </w:p>
    <w:p w:rsidR="00837537" w:rsidRDefault="00837537" w:rsidP="00596E40">
      <w:pPr>
        <w:jc w:val="both"/>
      </w:pPr>
      <w:r w:rsidRPr="00E12FC7">
        <w:t>Интеграл. Площадь криволинейной трапеции. Формула Ньютона — Лейбница. Применение интеграла к вычислению площадей и объемов.</w:t>
      </w:r>
    </w:p>
    <w:p w:rsidR="00837537" w:rsidRDefault="00837537" w:rsidP="00596E40">
      <w:pPr>
        <w:jc w:val="both"/>
      </w:pPr>
      <w:r>
        <w:t xml:space="preserve">Цели: познакомить учащихся с интегрированием как операцией, обратной дифференцированию; научить использовать свойства и  правила при нахождении первообразных различных функций, </w:t>
      </w:r>
      <w:r w:rsidRPr="00E12FC7">
        <w:t xml:space="preserve">показать применение интеграла к решению геометрических задач; научить учащихся применять </w:t>
      </w:r>
      <w:proofErr w:type="gramStart"/>
      <w:r w:rsidRPr="00E12FC7">
        <w:t>первообразную</w:t>
      </w:r>
      <w:proofErr w:type="gramEnd"/>
      <w:r w:rsidRPr="00E12FC7">
        <w:t xml:space="preserve"> для вычисления площадей криволинейных трапеций (формула Ньютона-Лейбница)</w:t>
      </w:r>
      <w:r>
        <w:t>.</w:t>
      </w:r>
      <w:r w:rsidRPr="00E12FC7">
        <w:t xml:space="preserve"> </w:t>
      </w:r>
      <w:r>
        <w:t xml:space="preserve"> Задача отработки навыков нахождения первообразных не ставится, упражнения сводятся к простому применению таблиц и правил нахождения первообразных. Формирование представлений о понятии </w:t>
      </w:r>
      <w:proofErr w:type="gramStart"/>
      <w:r>
        <w:t>первообразной</w:t>
      </w:r>
      <w:proofErr w:type="gramEnd"/>
      <w:r>
        <w:t>,</w:t>
      </w:r>
      <w:r w:rsidRPr="00E12FC7">
        <w:t xml:space="preserve"> неопределенного интеграла, определенного интеграла.</w:t>
      </w:r>
    </w:p>
    <w:p w:rsidR="00837537" w:rsidRDefault="00837537" w:rsidP="00596E40">
      <w:pPr>
        <w:jc w:val="both"/>
      </w:pPr>
      <w:r>
        <w:t xml:space="preserve"> Овладение умением применения первообразной функции при решении </w:t>
      </w:r>
      <w:proofErr w:type="gramStart"/>
      <w:r>
        <w:t>задачи вычисления площадей криволинейных трапеций</w:t>
      </w:r>
      <w:proofErr w:type="gramEnd"/>
      <w:r>
        <w:t xml:space="preserve"> и других плоских фигур.</w:t>
      </w:r>
    </w:p>
    <w:p w:rsidR="00837537" w:rsidRDefault="00837537" w:rsidP="00596E40">
      <w:pPr>
        <w:jc w:val="both"/>
      </w:pPr>
      <w:r>
        <w:t>Интеграл вводится на основе рассмотрения задачи о площади криволинейной трапеции и построения интегральных сумм. Формула Ньютона — Лейбница вводится на основе наглядных представлений.</w:t>
      </w:r>
    </w:p>
    <w:p w:rsidR="00837537" w:rsidRDefault="00837537" w:rsidP="00596E40">
      <w:pPr>
        <w:jc w:val="both"/>
      </w:pPr>
      <w:r>
        <w:t xml:space="preserve">В качестве иллюстрации применения интеграла рассматриваются только задачи о вычислении площадей и объемов. </w:t>
      </w:r>
    </w:p>
    <w:p w:rsidR="00837537" w:rsidRDefault="00837537" w:rsidP="00596E40">
      <w:pPr>
        <w:jc w:val="both"/>
      </w:pPr>
      <w:r>
        <w:t xml:space="preserve"> Следует учесть, что формула объема шара выводится при </w:t>
      </w:r>
      <w:proofErr w:type="spellStart"/>
      <w:r>
        <w:t>научении</w:t>
      </w:r>
      <w:proofErr w:type="spellEnd"/>
      <w:r>
        <w:t xml:space="preserve"> данной темы и используется затем в курсе геометрии.</w:t>
      </w:r>
    </w:p>
    <w:p w:rsidR="00837537" w:rsidRDefault="00837537" w:rsidP="00596E40">
      <w:pPr>
        <w:jc w:val="both"/>
      </w:pPr>
      <w:r>
        <w:t>Материал, касающийся работы переменной силы и нахождения центра масс, не является обязательным.</w:t>
      </w:r>
    </w:p>
    <w:p w:rsidR="00837537" w:rsidRDefault="00837537" w:rsidP="00596E40">
      <w:pPr>
        <w:jc w:val="both"/>
      </w:pPr>
      <w:r>
        <w:t>При изучении темы целесообразно широко применять графические иллюстрации.</w:t>
      </w:r>
    </w:p>
    <w:p w:rsidR="00837537" w:rsidRDefault="00837537" w:rsidP="00596E40">
      <w:pPr>
        <w:jc w:val="both"/>
      </w:pPr>
    </w:p>
    <w:p w:rsidR="00837537" w:rsidRPr="00E12FC7" w:rsidRDefault="00837537" w:rsidP="00596E40">
      <w:pPr>
        <w:jc w:val="both"/>
        <w:rPr>
          <w:b/>
        </w:rPr>
      </w:pPr>
      <w:r w:rsidRPr="00E12FC7">
        <w:rPr>
          <w:b/>
        </w:rPr>
        <w:t>Обобщение понятия степени (1</w:t>
      </w:r>
      <w:r>
        <w:rPr>
          <w:b/>
        </w:rPr>
        <w:t>2</w:t>
      </w:r>
      <w:r w:rsidRPr="00E12FC7">
        <w:rPr>
          <w:b/>
        </w:rPr>
        <w:t xml:space="preserve"> часов)</w:t>
      </w:r>
    </w:p>
    <w:p w:rsidR="00837537" w:rsidRDefault="00837537" w:rsidP="00596E40">
      <w:pPr>
        <w:jc w:val="both"/>
      </w:pPr>
      <w:r>
        <w:t xml:space="preserve">Цели: познакомить учащихся с понятия корня </w:t>
      </w:r>
      <w:proofErr w:type="spellStart"/>
      <w:r>
        <w:t>n-й</w:t>
      </w:r>
      <w:proofErr w:type="spellEnd"/>
      <w:r>
        <w:t xml:space="preserve"> степени и степени с рациональным показателем, которые являются обобщением понятий квадратного корня и степени с целым показателем. Следует обратить внимание учащихся на то, что рассматриваемые здесь свойства корней и степеней с рациональным показателем аналогичны тем свойствам, которыми обладают изученные ранее квадратные корни и степени с целыми показателями. Необходимо уделить достаточно времени отработке свой</w:t>
      </w:r>
      <w:proofErr w:type="gramStart"/>
      <w:r>
        <w:t>ств ст</w:t>
      </w:r>
      <w:proofErr w:type="gramEnd"/>
      <w:r>
        <w:t>епеней и формированию навыков тождественных преобразований.</w:t>
      </w:r>
    </w:p>
    <w:p w:rsidR="00837537" w:rsidRDefault="00837537" w:rsidP="00596E40">
      <w:pPr>
        <w:jc w:val="both"/>
      </w:pPr>
      <w:r>
        <w:t>Формирование представлений корня n-ой степени из действительного числа, функции   и графика этой функции.</w:t>
      </w:r>
    </w:p>
    <w:p w:rsidR="00837537" w:rsidRDefault="00837537" w:rsidP="00596E40">
      <w:pPr>
        <w:jc w:val="both"/>
      </w:pPr>
      <w:r>
        <w:t xml:space="preserve"> Овладение умением извлечения корня, построения графика функции   и определения свойств функции</w:t>
      </w:r>
      <w:proofErr w:type="gramStart"/>
      <w:r>
        <w:t xml:space="preserve"> .</w:t>
      </w:r>
      <w:proofErr w:type="gramEnd"/>
      <w:r>
        <w:t xml:space="preserve">    </w:t>
      </w:r>
    </w:p>
    <w:p w:rsidR="00837537" w:rsidRDefault="00837537" w:rsidP="00596E40">
      <w:pPr>
        <w:jc w:val="both"/>
      </w:pPr>
      <w:r>
        <w:t xml:space="preserve">  Овладение  навыками упрощение выражений, содержащих радикал, применяя свойства корня  </w:t>
      </w:r>
      <w:proofErr w:type="spellStart"/>
      <w:r>
        <w:t>n-й</w:t>
      </w:r>
      <w:proofErr w:type="spellEnd"/>
      <w:r>
        <w:t xml:space="preserve"> степени. </w:t>
      </w:r>
    </w:p>
    <w:p w:rsidR="00837537" w:rsidRDefault="00837537" w:rsidP="00596E40">
      <w:pPr>
        <w:jc w:val="both"/>
      </w:pPr>
      <w:r>
        <w:t xml:space="preserve">  Обобщить и систематизировать знания  учащихся о степенной функции, о свойствах и графиках степенной функции в  зависимости от значений оснований и показателей степени.</w:t>
      </w:r>
    </w:p>
    <w:p w:rsidR="00837537" w:rsidRPr="00E12FC7" w:rsidRDefault="00837537" w:rsidP="00596E40">
      <w:pPr>
        <w:jc w:val="both"/>
        <w:rPr>
          <w:b/>
        </w:rPr>
      </w:pPr>
    </w:p>
    <w:p w:rsidR="00837537" w:rsidRPr="00E12FC7" w:rsidRDefault="00837537" w:rsidP="00596E40">
      <w:pPr>
        <w:jc w:val="both"/>
        <w:rPr>
          <w:b/>
        </w:rPr>
      </w:pPr>
      <w:r w:rsidRPr="00E12FC7">
        <w:rPr>
          <w:b/>
        </w:rPr>
        <w:t>Показательная и логарифмическая функция (</w:t>
      </w:r>
      <w:r>
        <w:rPr>
          <w:b/>
        </w:rPr>
        <w:t>21</w:t>
      </w:r>
      <w:r w:rsidRPr="00E12FC7">
        <w:rPr>
          <w:b/>
        </w:rPr>
        <w:t xml:space="preserve"> час)</w:t>
      </w:r>
    </w:p>
    <w:p w:rsidR="00837537" w:rsidRDefault="00837537" w:rsidP="00596E40">
      <w:pPr>
        <w:jc w:val="both"/>
      </w:pPr>
      <w:r>
        <w:t>Понятие о степени с иррациональным показателем. Решение иррациональных уравнений.</w:t>
      </w:r>
    </w:p>
    <w:p w:rsidR="00837537" w:rsidRDefault="00837537" w:rsidP="00596E40">
      <w:pPr>
        <w:jc w:val="both"/>
      </w:pPr>
      <w:r>
        <w:t>Показательная функция, ее свойства и график. Тождественные преобразования показательных уравнений, неравенств и систем.</w:t>
      </w:r>
    </w:p>
    <w:p w:rsidR="00837537" w:rsidRDefault="00837537" w:rsidP="00596E40">
      <w:pPr>
        <w:jc w:val="both"/>
      </w:pPr>
      <w:r>
        <w:lastRenderedPageBreak/>
        <w:t>Логарифм числа. Основные свойства логарифмов. Логарифмическая функция, ее свойства и график. Решение логарифмических уравнений и неравенств.</w:t>
      </w:r>
    </w:p>
    <w:p w:rsidR="00837537" w:rsidRDefault="00837537" w:rsidP="00596E40">
      <w:pPr>
        <w:jc w:val="both"/>
      </w:pPr>
      <w:proofErr w:type="gramStart"/>
      <w:r>
        <w:t>Цели: познакомить учащихся с показательной, логарифмической и степенной функциями; изучение свойств   показательной, логарифмической и степенной функций построить в соответствии с принятой общей схемой исследования функций.</w:t>
      </w:r>
      <w:proofErr w:type="gramEnd"/>
      <w:r>
        <w:t xml:space="preserve"> При этом обзор свойств давать в зависимости от значений параметров. Показательные и логарифмические уравнения и неравенства решать с опорой на изученные свойства функций.</w:t>
      </w:r>
    </w:p>
    <w:p w:rsidR="00837537" w:rsidRDefault="00837537" w:rsidP="00596E40">
      <w:pPr>
        <w:jc w:val="both"/>
      </w:pPr>
      <w:r>
        <w:t>Формирование представлений о показательной и логарифмической функциях, их графиках и свойствах.</w:t>
      </w:r>
    </w:p>
    <w:p w:rsidR="00837537" w:rsidRDefault="00837537" w:rsidP="00596E40">
      <w:pPr>
        <w:jc w:val="both"/>
      </w:pPr>
      <w:r>
        <w:t xml:space="preserve">   Овладение умением понимать и читать свойства и графики логарифмической функции, решать логарифмические уравнения и неравенства.</w:t>
      </w:r>
    </w:p>
    <w:p w:rsidR="00837537" w:rsidRDefault="00837537" w:rsidP="00596E40">
      <w:pPr>
        <w:jc w:val="both"/>
      </w:pPr>
      <w:r>
        <w:t xml:space="preserve">    Овладение умением понимать и читать свойства и графики показательной функции, решать показательные уравнения и неравенства.  </w:t>
      </w:r>
    </w:p>
    <w:p w:rsidR="00837537" w:rsidRDefault="00837537" w:rsidP="00596E40">
      <w:pPr>
        <w:jc w:val="both"/>
      </w:pPr>
      <w:r>
        <w:t xml:space="preserve">   Создание условий для развития умения применять функционально-графические представления для описания и анализа закономерностей, существующих в окружающем мире и в смежных предметах.</w:t>
      </w:r>
    </w:p>
    <w:p w:rsidR="00837537" w:rsidRDefault="00837537" w:rsidP="00596E40">
      <w:pPr>
        <w:jc w:val="both"/>
      </w:pPr>
    </w:p>
    <w:p w:rsidR="00837537" w:rsidRPr="00276B26" w:rsidRDefault="00837537" w:rsidP="00596E40">
      <w:pPr>
        <w:jc w:val="both"/>
        <w:rPr>
          <w:b/>
        </w:rPr>
      </w:pPr>
      <w:r w:rsidRPr="00276B26">
        <w:rPr>
          <w:b/>
        </w:rPr>
        <w:t>Производная показательной и логарифмической функции (16 часов)</w:t>
      </w:r>
    </w:p>
    <w:p w:rsidR="00837537" w:rsidRDefault="00837537" w:rsidP="00596E40">
      <w:pPr>
        <w:jc w:val="both"/>
      </w:pPr>
      <w:proofErr w:type="gramStart"/>
      <w:r>
        <w:t>Цели: познакомить учащихся с производной показательной и логарифмической функций, сформировать у учащихся навыки вычисления производной показательной и логарифмической функции, через решение различных типов заданий.</w:t>
      </w:r>
      <w:proofErr w:type="gramEnd"/>
      <w:r>
        <w:t xml:space="preserve"> Вывод формулы производной показательной функции провести на наглядно-интуитивной основе. При рассмотрении вопроса о дифференциальном уравнении показательного роста и показательного убывания показательная функция должна выступать  как математическая модель, находящая широкое применение при изучении реальных процессов и явлений действительности.</w:t>
      </w:r>
    </w:p>
    <w:p w:rsidR="00837537" w:rsidRDefault="00837537" w:rsidP="00596E40">
      <w:pPr>
        <w:jc w:val="both"/>
      </w:pPr>
      <w:r>
        <w:t>Производная показательной функции. Число е и натуральный логарифм. Производная степенной функции.</w:t>
      </w:r>
    </w:p>
    <w:p w:rsidR="00837537" w:rsidRDefault="00837537" w:rsidP="00596E40">
      <w:pPr>
        <w:jc w:val="both"/>
      </w:pPr>
      <w:r>
        <w:t>Основная цель — привести в систему и обобщить сведения о степенях; ознакомить с показательной, логарифмической и степенной функциями и их свойствами; научить решать несложные показательные, логарифмические и иррациональные уравнения, их системы.</w:t>
      </w:r>
    </w:p>
    <w:p w:rsidR="00837537" w:rsidRDefault="00837537" w:rsidP="00596E40">
      <w:pPr>
        <w:jc w:val="both"/>
      </w:pPr>
      <w:r>
        <w:t xml:space="preserve">Следует учесть, что в курсе алгебры девятилетней школы вопросы, связанные со свойствами корней </w:t>
      </w:r>
      <w:proofErr w:type="spellStart"/>
      <w:r>
        <w:t>н-й</w:t>
      </w:r>
      <w:proofErr w:type="spellEnd"/>
      <w:r>
        <w:t xml:space="preserve"> степени и свойствами степеней с рациональным показателем, </w:t>
      </w:r>
      <w:proofErr w:type="spellStart"/>
      <w:proofErr w:type="gramStart"/>
      <w:r>
        <w:t>воз-можно</w:t>
      </w:r>
      <w:proofErr w:type="spellEnd"/>
      <w:proofErr w:type="gramEnd"/>
      <w:r>
        <w:t>, не рассматривались, изучение могло быть ограничено действиями со степенями с целым показателем и квадратными корнями. В зависимости от реальной подготовки класса эта тема изучается либо в виде повторения, либо как новый материал.</w:t>
      </w:r>
    </w:p>
    <w:p w:rsidR="00837537" w:rsidRDefault="00837537" w:rsidP="00596E40">
      <w:pPr>
        <w:jc w:val="both"/>
      </w:pPr>
      <w:r>
        <w:t>Серьезное внимание следует уделить работе с основными логарифмическими и показательными тождествами, которые используются как при изложении теоретических вопросов, так и при решении задач.</w:t>
      </w:r>
    </w:p>
    <w:p w:rsidR="00837537" w:rsidRDefault="00837537" w:rsidP="00596E40">
      <w:pPr>
        <w:jc w:val="both"/>
      </w:pPr>
      <w:proofErr w:type="gramStart"/>
      <w:r>
        <w:t>Исследование показательной, логарифмической и степенной функций проводится в соответствии с ранее введенной схемой.</w:t>
      </w:r>
      <w:proofErr w:type="gramEnd"/>
      <w:r>
        <w:t xml:space="preserve"> Проводится краткий обзор свойств этих функций в зависимости от значений параметров.</w:t>
      </w:r>
    </w:p>
    <w:p w:rsidR="00837537" w:rsidRDefault="00837537" w:rsidP="00596E40">
      <w:pPr>
        <w:jc w:val="both"/>
      </w:pPr>
      <w:r>
        <w:t>Раскрывается роль показательной функции как математической модели, которая находит широкое применение при изучении различных процессов. Материал об обратной функции не является обязательным.</w:t>
      </w:r>
    </w:p>
    <w:p w:rsidR="00837537" w:rsidRDefault="00837537" w:rsidP="00596E40">
      <w:pPr>
        <w:jc w:val="both"/>
      </w:pPr>
    </w:p>
    <w:p w:rsidR="00837537" w:rsidRPr="00276B26" w:rsidRDefault="00837537" w:rsidP="00596E40">
      <w:pPr>
        <w:jc w:val="both"/>
        <w:rPr>
          <w:b/>
        </w:rPr>
      </w:pPr>
      <w:r w:rsidRPr="00276B26">
        <w:rPr>
          <w:b/>
        </w:rPr>
        <w:t>Элементы теории вероятности(</w:t>
      </w:r>
      <w:r>
        <w:rPr>
          <w:b/>
        </w:rPr>
        <w:t xml:space="preserve">13часов) </w:t>
      </w:r>
    </w:p>
    <w:p w:rsidR="00837537" w:rsidRDefault="00837537" w:rsidP="00596E40">
      <w:pPr>
        <w:jc w:val="both"/>
      </w:pPr>
      <w:r>
        <w:t>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837537" w:rsidRDefault="00837537" w:rsidP="00596E40">
      <w:pPr>
        <w:jc w:val="both"/>
      </w:pPr>
      <w: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837537" w:rsidRDefault="00837537" w:rsidP="00596E40">
      <w:pPr>
        <w:jc w:val="both"/>
      </w:pPr>
      <w:r>
        <w:lastRenderedPageBreak/>
        <w:t xml:space="preserve">Цели </w:t>
      </w:r>
      <w:proofErr w:type="gramStart"/>
      <w:r>
        <w:t>:П</w:t>
      </w:r>
      <w:proofErr w:type="gramEnd"/>
      <w:r>
        <w:t>ознакомить с методами решения комбинаторных задач методом перебора, а также с использованием известных формул;</w:t>
      </w:r>
    </w:p>
    <w:p w:rsidR="00837537" w:rsidRDefault="00837537" w:rsidP="00596E40">
      <w:pPr>
        <w:jc w:val="both"/>
      </w:pPr>
      <w:r>
        <w:t xml:space="preserve">-научить использовать приобретенные знания и умения в практической деятельности и повседневной жизни; </w:t>
      </w:r>
    </w:p>
    <w:p w:rsidR="00837537" w:rsidRDefault="00837537" w:rsidP="00596E40">
      <w:pPr>
        <w:jc w:val="both"/>
      </w:pPr>
      <w:r>
        <w:t>Итоговое повторение(19часов)</w:t>
      </w:r>
    </w:p>
    <w:p w:rsidR="00837537" w:rsidRDefault="00837537" w:rsidP="00596E40">
      <w:pPr>
        <w:jc w:val="both"/>
      </w:pPr>
      <w:r>
        <w:t xml:space="preserve">Цели: повторить и обобщить навыки решения основных типов задач по следующим темам: преобразование тригонометрических, степенных, показательных и логарифмических выражений; тригонометрические функции, функция  </w:t>
      </w:r>
      <w:proofErr w:type="spellStart"/>
      <w:r>
        <w:t>y=</w:t>
      </w:r>
      <w:proofErr w:type="spellEnd"/>
      <w:r>
        <w:t xml:space="preserve"> , показательная функция, логарифмическая функция; производная; первообразная; различные виды уравнений и неравенств.</w:t>
      </w:r>
    </w:p>
    <w:p w:rsidR="00837537" w:rsidRDefault="00837537" w:rsidP="00596E40">
      <w:pPr>
        <w:jc w:val="both"/>
      </w:pPr>
    </w:p>
    <w:p w:rsidR="00837537" w:rsidRPr="00276B26" w:rsidRDefault="00837537" w:rsidP="00596E40">
      <w:pPr>
        <w:jc w:val="both"/>
        <w:rPr>
          <w:b/>
        </w:rPr>
      </w:pPr>
      <w:r w:rsidRPr="00276B26">
        <w:rPr>
          <w:b/>
        </w:rPr>
        <w:t>Обобщение и систематизация курс алгеб</w:t>
      </w:r>
      <w:r>
        <w:rPr>
          <w:b/>
        </w:rPr>
        <w:t>ры и начала анализа за 11 класс(19 часов)</w:t>
      </w:r>
      <w:r w:rsidRPr="00276B26">
        <w:rPr>
          <w:b/>
        </w:rPr>
        <w:t>.</w:t>
      </w:r>
    </w:p>
    <w:p w:rsidR="00837537" w:rsidRDefault="00837537" w:rsidP="00596E40">
      <w:pPr>
        <w:jc w:val="both"/>
      </w:pPr>
      <w:r>
        <w:t xml:space="preserve">  Создание условий для плодотворного участия в работе в группе; умения самостоятельно  и мотивированно организовывать свою деятельность.</w:t>
      </w:r>
    </w:p>
    <w:p w:rsidR="00837537" w:rsidRDefault="00837537" w:rsidP="00596E40">
      <w:pPr>
        <w:jc w:val="both"/>
      </w:pPr>
      <w:r>
        <w:t xml:space="preserve">  Формирование представлений об идеях и методах математики, о математике, как средстве моделирования явлений и процессов.</w:t>
      </w:r>
    </w:p>
    <w:p w:rsidR="00837537" w:rsidRDefault="00837537" w:rsidP="00596E40">
      <w:pPr>
        <w:jc w:val="both"/>
      </w:pPr>
      <w:r>
        <w:t xml:space="preserve">  Овладение устным и письменным математическим языком, математическим знаниями и умениями. </w:t>
      </w:r>
    </w:p>
    <w:p w:rsidR="00837537" w:rsidRDefault="00837537" w:rsidP="00596E40">
      <w:pPr>
        <w:jc w:val="both"/>
      </w:pPr>
      <w:r>
        <w:t xml:space="preserve">  Развитее логического и математического мышления, интуиции, творческих способностей.</w:t>
      </w:r>
    </w:p>
    <w:p w:rsidR="00837537" w:rsidRDefault="00837537" w:rsidP="00596E40">
      <w:pPr>
        <w:jc w:val="both"/>
      </w:pPr>
      <w:r>
        <w:t xml:space="preserve">  Воспитание понимания значимости математики для общественного прогресса.</w:t>
      </w:r>
    </w:p>
    <w:p w:rsidR="00837537" w:rsidRDefault="00837537" w:rsidP="00596E40">
      <w:pPr>
        <w:jc w:val="both"/>
      </w:pPr>
    </w:p>
    <w:p w:rsidR="00837537" w:rsidRPr="00F65E65" w:rsidRDefault="00837537" w:rsidP="00596E40">
      <w:pPr>
        <w:jc w:val="both"/>
        <w:rPr>
          <w:b/>
        </w:rPr>
      </w:pPr>
      <w:r w:rsidRPr="00F65E65">
        <w:rPr>
          <w:b/>
        </w:rPr>
        <w:t xml:space="preserve">КРИТЕРИИ И НОРМЫ ОЦЕНКИ ЗНАНИЙ, УМЕНИЙ И </w:t>
      </w:r>
      <w:proofErr w:type="gramStart"/>
      <w:r w:rsidRPr="00F65E65">
        <w:rPr>
          <w:b/>
        </w:rPr>
        <w:t>НАВЫКОВ</w:t>
      </w:r>
      <w:proofErr w:type="gramEnd"/>
      <w:r w:rsidRPr="00F65E65">
        <w:rPr>
          <w:b/>
        </w:rPr>
        <w:t xml:space="preserve"> ОБУЧАЮЩИХСЯ ПО МАТЕМАТИКЕ</w:t>
      </w:r>
    </w:p>
    <w:p w:rsidR="00837537" w:rsidRDefault="00837537" w:rsidP="00596E40">
      <w:pPr>
        <w:jc w:val="both"/>
      </w:pPr>
    </w:p>
    <w:p w:rsidR="00837537" w:rsidRPr="0022442E" w:rsidRDefault="00837537" w:rsidP="00596E40">
      <w:pPr>
        <w:jc w:val="both"/>
        <w:rPr>
          <w:b/>
        </w:rPr>
      </w:pPr>
      <w:r w:rsidRPr="0022442E">
        <w:rPr>
          <w:b/>
        </w:rPr>
        <w:t>1. Оценка письменных контрольных работ обучающихся по математике.</w:t>
      </w:r>
    </w:p>
    <w:p w:rsidR="00837537" w:rsidRPr="0022442E" w:rsidRDefault="00837537" w:rsidP="00596E40">
      <w:pPr>
        <w:jc w:val="both"/>
        <w:rPr>
          <w:b/>
        </w:rPr>
      </w:pPr>
    </w:p>
    <w:p w:rsidR="00837537" w:rsidRDefault="00837537" w:rsidP="00596E40">
      <w:pPr>
        <w:jc w:val="both"/>
      </w:pPr>
      <w:r w:rsidRPr="0022442E">
        <w:rPr>
          <w:b/>
        </w:rPr>
        <w:t>Ответ оценивается отметкой «5»,</w:t>
      </w:r>
      <w:r>
        <w:t xml:space="preserve"> если: </w:t>
      </w:r>
    </w:p>
    <w:p w:rsidR="00837537" w:rsidRDefault="00837537" w:rsidP="00596E40">
      <w:pPr>
        <w:jc w:val="both"/>
      </w:pPr>
      <w:r>
        <w:t></w:t>
      </w:r>
      <w:r>
        <w:tab/>
        <w:t>работа выполнена полностью;</w:t>
      </w:r>
    </w:p>
    <w:p w:rsidR="00837537" w:rsidRDefault="00837537" w:rsidP="00596E40">
      <w:pPr>
        <w:jc w:val="both"/>
      </w:pPr>
      <w:r>
        <w:t></w:t>
      </w:r>
      <w:r>
        <w:tab/>
        <w:t xml:space="preserve">в </w:t>
      </w:r>
      <w:proofErr w:type="gramStart"/>
      <w:r>
        <w:t>логических рассуждениях</w:t>
      </w:r>
      <w:proofErr w:type="gramEnd"/>
      <w:r>
        <w:t xml:space="preserve"> и обосновании решения нет пробелов и ошибок;</w:t>
      </w:r>
    </w:p>
    <w:p w:rsidR="00837537" w:rsidRDefault="00837537" w:rsidP="00596E40">
      <w:pPr>
        <w:jc w:val="both"/>
      </w:pPr>
      <w:r>
        <w:t></w:t>
      </w:r>
      <w:r>
        <w:tab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37537" w:rsidRDefault="00837537" w:rsidP="00596E40">
      <w:pPr>
        <w:jc w:val="both"/>
      </w:pPr>
    </w:p>
    <w:p w:rsidR="00837537" w:rsidRDefault="00837537" w:rsidP="00596E40">
      <w:pPr>
        <w:jc w:val="both"/>
      </w:pPr>
      <w:r w:rsidRPr="0022442E">
        <w:rPr>
          <w:b/>
        </w:rPr>
        <w:t>Отметка «4»</w:t>
      </w:r>
      <w:r>
        <w:t xml:space="preserve"> ставится в следующих случаях:</w:t>
      </w:r>
    </w:p>
    <w:p w:rsidR="00837537" w:rsidRDefault="00837537" w:rsidP="00596E40">
      <w:pPr>
        <w:jc w:val="both"/>
      </w:pPr>
      <w:r>
        <w:t></w:t>
      </w:r>
      <w:r>
        <w:tab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37537" w:rsidRDefault="00837537" w:rsidP="00596E40">
      <w:pPr>
        <w:jc w:val="both"/>
      </w:pPr>
      <w:r>
        <w:t></w:t>
      </w:r>
      <w:r>
        <w:tab/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37537" w:rsidRDefault="00837537" w:rsidP="00596E40">
      <w:pPr>
        <w:jc w:val="both"/>
      </w:pPr>
    </w:p>
    <w:p w:rsidR="00837537" w:rsidRDefault="00837537" w:rsidP="00596E40">
      <w:pPr>
        <w:jc w:val="both"/>
      </w:pPr>
      <w:r w:rsidRPr="0022442E">
        <w:rPr>
          <w:b/>
        </w:rPr>
        <w:t>Отметка «3»</w:t>
      </w:r>
      <w:r>
        <w:t xml:space="preserve"> ставится, если:</w:t>
      </w:r>
    </w:p>
    <w:p w:rsidR="00837537" w:rsidRDefault="00837537" w:rsidP="00596E40">
      <w:pPr>
        <w:jc w:val="both"/>
      </w:pPr>
      <w:r>
        <w:t></w:t>
      </w:r>
      <w:r>
        <w:tab/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>
        <w:t>обучающийся</w:t>
      </w:r>
      <w:proofErr w:type="gramEnd"/>
      <w:r>
        <w:t xml:space="preserve"> обладает обязательными умениями по проверяемой теме.</w:t>
      </w:r>
    </w:p>
    <w:p w:rsidR="00837537" w:rsidRDefault="00837537" w:rsidP="00596E40">
      <w:pPr>
        <w:jc w:val="both"/>
      </w:pPr>
    </w:p>
    <w:p w:rsidR="00837537" w:rsidRDefault="00837537" w:rsidP="00596E40">
      <w:pPr>
        <w:jc w:val="both"/>
      </w:pPr>
      <w:r>
        <w:t xml:space="preserve"> </w:t>
      </w:r>
      <w:r w:rsidRPr="0022442E">
        <w:rPr>
          <w:b/>
        </w:rPr>
        <w:t>Отметка «2»</w:t>
      </w:r>
      <w:r>
        <w:t xml:space="preserve"> ставится, если:</w:t>
      </w:r>
    </w:p>
    <w:p w:rsidR="00837537" w:rsidRDefault="00837537" w:rsidP="00596E40">
      <w:pPr>
        <w:jc w:val="both"/>
      </w:pPr>
      <w:r>
        <w:t></w:t>
      </w:r>
      <w:r>
        <w:tab/>
        <w:t xml:space="preserve">допущены существенные ошибки, показавшие, что </w:t>
      </w:r>
      <w:proofErr w:type="gramStart"/>
      <w:r>
        <w:t>обучающийся</w:t>
      </w:r>
      <w:proofErr w:type="gramEnd"/>
      <w:r>
        <w:t xml:space="preserve"> не обладает обязательными умениями по данной теме в полной мере. </w:t>
      </w:r>
    </w:p>
    <w:p w:rsidR="00837537" w:rsidRDefault="00837537" w:rsidP="00596E40">
      <w:pPr>
        <w:jc w:val="both"/>
      </w:pPr>
    </w:p>
    <w:p w:rsidR="00837537" w:rsidRPr="0022442E" w:rsidRDefault="00837537" w:rsidP="00596E40">
      <w:pPr>
        <w:jc w:val="both"/>
        <w:rPr>
          <w:b/>
        </w:rPr>
      </w:pPr>
      <w:r w:rsidRPr="0022442E">
        <w:rPr>
          <w:b/>
        </w:rPr>
        <w:t>2.Оценка устных ответов обучающихся по математике</w:t>
      </w:r>
    </w:p>
    <w:p w:rsidR="00837537" w:rsidRDefault="00837537" w:rsidP="00596E40">
      <w:pPr>
        <w:jc w:val="both"/>
      </w:pPr>
    </w:p>
    <w:p w:rsidR="00837537" w:rsidRDefault="00837537" w:rsidP="00596E40">
      <w:pPr>
        <w:jc w:val="both"/>
      </w:pPr>
      <w:r w:rsidRPr="0022442E">
        <w:rPr>
          <w:b/>
        </w:rPr>
        <w:t>Ответ оценивается отметкой «5»,</w:t>
      </w:r>
      <w:r>
        <w:t xml:space="preserve"> если ученик: </w:t>
      </w:r>
    </w:p>
    <w:p w:rsidR="00837537" w:rsidRDefault="00837537" w:rsidP="00596E40">
      <w:pPr>
        <w:jc w:val="both"/>
      </w:pPr>
      <w:r>
        <w:t></w:t>
      </w:r>
      <w:r>
        <w:tab/>
        <w:t>полно раскрыл содержание материала в объеме, предусмотренном программой и учебником;</w:t>
      </w:r>
    </w:p>
    <w:p w:rsidR="00837537" w:rsidRDefault="00837537" w:rsidP="00596E40">
      <w:pPr>
        <w:jc w:val="both"/>
      </w:pPr>
      <w:r>
        <w:t></w:t>
      </w:r>
      <w:r>
        <w:tab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37537" w:rsidRDefault="00837537" w:rsidP="00596E40">
      <w:pPr>
        <w:jc w:val="both"/>
      </w:pPr>
      <w:r>
        <w:t></w:t>
      </w:r>
      <w:r>
        <w:tab/>
        <w:t>правильно выполнил рисунки, чертежи, графики, сопутствующие ответу;</w:t>
      </w:r>
    </w:p>
    <w:p w:rsidR="00837537" w:rsidRDefault="00837537" w:rsidP="00596E40">
      <w:pPr>
        <w:jc w:val="both"/>
      </w:pPr>
      <w:r>
        <w:lastRenderedPageBreak/>
        <w:t></w:t>
      </w:r>
      <w:r>
        <w:tab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37537" w:rsidRDefault="00837537" w:rsidP="00596E40">
      <w:pPr>
        <w:jc w:val="both"/>
      </w:pPr>
      <w:r>
        <w:t></w:t>
      </w:r>
      <w:r>
        <w:tab/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:rsidR="00837537" w:rsidRDefault="00837537" w:rsidP="00596E40">
      <w:pPr>
        <w:jc w:val="both"/>
      </w:pPr>
      <w:r>
        <w:t></w:t>
      </w:r>
      <w:r>
        <w:tab/>
        <w:t>отвечал самостоятельно, без наводящих вопросов учителя;</w:t>
      </w:r>
    </w:p>
    <w:p w:rsidR="00837537" w:rsidRDefault="00837537" w:rsidP="00596E40">
      <w:pPr>
        <w:jc w:val="both"/>
      </w:pPr>
      <w:r>
        <w:t></w:t>
      </w:r>
      <w:r>
        <w:tab/>
        <w:t xml:space="preserve">возможны одна – две  неточности </w:t>
      </w:r>
      <w:proofErr w:type="gramStart"/>
      <w:r>
        <w:t>при</w:t>
      </w:r>
      <w:proofErr w:type="gramEnd"/>
      <w: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837537" w:rsidRDefault="00837537" w:rsidP="00596E40">
      <w:pPr>
        <w:jc w:val="both"/>
      </w:pPr>
    </w:p>
    <w:p w:rsidR="00837537" w:rsidRDefault="00837537" w:rsidP="00596E40">
      <w:pPr>
        <w:jc w:val="both"/>
      </w:pPr>
      <w:r w:rsidRPr="0022442E">
        <w:rPr>
          <w:b/>
        </w:rPr>
        <w:t>Ответ оценивается отметкой «4»,</w:t>
      </w:r>
      <w:r>
        <w:t xml:space="preserve"> если удовлетворяет в основном требованиям на оценку «5», но при этом имеет один из недостатков:</w:t>
      </w:r>
    </w:p>
    <w:p w:rsidR="00837537" w:rsidRDefault="00837537" w:rsidP="00596E40">
      <w:pPr>
        <w:jc w:val="both"/>
      </w:pPr>
      <w:r>
        <w:t></w:t>
      </w:r>
      <w:r>
        <w:tab/>
        <w:t>в изложении допущены небольшие пробелы, не исказившее математическое содержание ответа;</w:t>
      </w:r>
    </w:p>
    <w:p w:rsidR="00837537" w:rsidRDefault="00837537" w:rsidP="00596E40">
      <w:pPr>
        <w:jc w:val="both"/>
      </w:pPr>
      <w:r>
        <w:t></w:t>
      </w:r>
      <w:r>
        <w:tab/>
        <w:t>допущены один – два недочета при освещении основного содержания ответа, исправленные после замечания учителя;</w:t>
      </w:r>
    </w:p>
    <w:p w:rsidR="00837537" w:rsidRDefault="00837537" w:rsidP="00596E40">
      <w:pPr>
        <w:jc w:val="both"/>
      </w:pPr>
      <w:r>
        <w:t></w:t>
      </w:r>
      <w:r>
        <w:tab/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37537" w:rsidRDefault="00837537" w:rsidP="00596E40">
      <w:pPr>
        <w:jc w:val="both"/>
      </w:pPr>
    </w:p>
    <w:p w:rsidR="00837537" w:rsidRDefault="00837537" w:rsidP="00596E40">
      <w:pPr>
        <w:jc w:val="both"/>
      </w:pPr>
      <w:r w:rsidRPr="0022442E">
        <w:rPr>
          <w:b/>
        </w:rPr>
        <w:t>Отметка «3»</w:t>
      </w:r>
      <w:r>
        <w:t xml:space="preserve"> ставится в следующих случаях:</w:t>
      </w:r>
    </w:p>
    <w:p w:rsidR="00837537" w:rsidRDefault="00837537" w:rsidP="00596E40">
      <w:pPr>
        <w:jc w:val="both"/>
      </w:pPr>
      <w:r>
        <w:t></w:t>
      </w:r>
      <w:r>
        <w:tab/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>
        <w:t>обучающихся</w:t>
      </w:r>
      <w:proofErr w:type="gramEnd"/>
      <w:r>
        <w:t>» в настоящей программе по математике);</w:t>
      </w:r>
    </w:p>
    <w:p w:rsidR="00837537" w:rsidRDefault="00837537" w:rsidP="00596E40">
      <w:pPr>
        <w:jc w:val="both"/>
      </w:pPr>
      <w:r>
        <w:t></w:t>
      </w:r>
      <w:r>
        <w:tab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37537" w:rsidRDefault="00837537" w:rsidP="00596E40">
      <w:pPr>
        <w:jc w:val="both"/>
      </w:pPr>
      <w:r>
        <w:t></w:t>
      </w:r>
      <w:r>
        <w:tab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37537" w:rsidRDefault="00837537" w:rsidP="00596E40">
      <w:pPr>
        <w:jc w:val="both"/>
      </w:pPr>
      <w:r>
        <w:t></w:t>
      </w:r>
      <w:r>
        <w:tab/>
        <w:t xml:space="preserve">при достаточном знании теоретического материала </w:t>
      </w:r>
      <w:proofErr w:type="gramStart"/>
      <w:r>
        <w:t>выявлена</w:t>
      </w:r>
      <w:proofErr w:type="gramEnd"/>
      <w:r>
        <w:t xml:space="preserve"> недостаточная сформированность основных умений и навыков.</w:t>
      </w:r>
    </w:p>
    <w:p w:rsidR="00837537" w:rsidRPr="0022442E" w:rsidRDefault="00837537" w:rsidP="00596E40">
      <w:pPr>
        <w:jc w:val="both"/>
        <w:rPr>
          <w:b/>
        </w:rPr>
      </w:pPr>
    </w:p>
    <w:p w:rsidR="00837537" w:rsidRDefault="00837537" w:rsidP="00596E40">
      <w:pPr>
        <w:jc w:val="both"/>
      </w:pPr>
      <w:r w:rsidRPr="0022442E">
        <w:rPr>
          <w:b/>
        </w:rPr>
        <w:t xml:space="preserve"> Отметка «2</w:t>
      </w:r>
      <w:r>
        <w:t>» ставится в следующих случаях:</w:t>
      </w:r>
    </w:p>
    <w:p w:rsidR="00837537" w:rsidRDefault="00837537" w:rsidP="00596E40">
      <w:pPr>
        <w:jc w:val="both"/>
      </w:pPr>
      <w:r>
        <w:t></w:t>
      </w:r>
      <w:r>
        <w:tab/>
        <w:t>не раскрыто основное содержание учебного материала;</w:t>
      </w:r>
    </w:p>
    <w:p w:rsidR="00837537" w:rsidRDefault="00837537" w:rsidP="00596E40">
      <w:pPr>
        <w:jc w:val="both"/>
      </w:pPr>
      <w:r>
        <w:t></w:t>
      </w:r>
      <w:r>
        <w:tab/>
        <w:t>обнаружено незнание учеником большей или наиболее важной части учебного материала;</w:t>
      </w:r>
    </w:p>
    <w:p w:rsidR="00837537" w:rsidRDefault="00837537" w:rsidP="00596E40">
      <w:pPr>
        <w:jc w:val="both"/>
      </w:pPr>
      <w:r>
        <w:t></w:t>
      </w:r>
      <w:r>
        <w:tab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37537" w:rsidRDefault="00837537" w:rsidP="00596E40">
      <w:pPr>
        <w:jc w:val="both"/>
      </w:pPr>
    </w:p>
    <w:p w:rsidR="00837537" w:rsidRPr="0022442E" w:rsidRDefault="00837537" w:rsidP="00596E40">
      <w:pPr>
        <w:jc w:val="both"/>
        <w:rPr>
          <w:b/>
        </w:rPr>
      </w:pPr>
      <w:r w:rsidRPr="0022442E">
        <w:rPr>
          <w:b/>
        </w:rPr>
        <w:t>3. Общая классификация ошибок.</w:t>
      </w:r>
    </w:p>
    <w:p w:rsidR="00837537" w:rsidRDefault="00837537" w:rsidP="00596E40">
      <w:pPr>
        <w:jc w:val="both"/>
      </w:pPr>
      <w:r>
        <w:t>При оценке знаний, умений и навыков обучающихся следует учитывать все ошибки (грубые и негрубые) и недочёты.</w:t>
      </w:r>
    </w:p>
    <w:p w:rsidR="00837537" w:rsidRPr="0022442E" w:rsidRDefault="00837537" w:rsidP="00596E40">
      <w:pPr>
        <w:jc w:val="both"/>
        <w:rPr>
          <w:b/>
        </w:rPr>
      </w:pPr>
      <w:r w:rsidRPr="0022442E">
        <w:rPr>
          <w:b/>
        </w:rPr>
        <w:t>3.1. Грубыми считаются ошибки:</w:t>
      </w:r>
    </w:p>
    <w:p w:rsidR="00837537" w:rsidRDefault="00837537" w:rsidP="00596E40">
      <w:pPr>
        <w:jc w:val="both"/>
      </w:pPr>
      <w:r>
        <w:t>-</w:t>
      </w:r>
      <w:r>
        <w:tab/>
        <w:t xml:space="preserve">незнание определения основных понятий, законов, правил, основных положений теории, незнание формул, общепринятых символов  </w:t>
      </w:r>
    </w:p>
    <w:p w:rsidR="00837537" w:rsidRDefault="00837537" w:rsidP="00596E40">
      <w:pPr>
        <w:jc w:val="both"/>
      </w:pPr>
      <w:r>
        <w:t>обозначений величин, единиц их измерения;</w:t>
      </w:r>
    </w:p>
    <w:p w:rsidR="00837537" w:rsidRDefault="00837537" w:rsidP="00596E40">
      <w:pPr>
        <w:jc w:val="both"/>
      </w:pPr>
      <w:r>
        <w:t>-</w:t>
      </w:r>
      <w:r>
        <w:tab/>
        <w:t>незнание наименований единиц измерения;</w:t>
      </w:r>
    </w:p>
    <w:p w:rsidR="00837537" w:rsidRDefault="00837537" w:rsidP="00596E40">
      <w:pPr>
        <w:jc w:val="both"/>
      </w:pPr>
      <w:r>
        <w:t>-</w:t>
      </w:r>
      <w:r>
        <w:tab/>
        <w:t>неумение выделить в ответе главное;</w:t>
      </w:r>
    </w:p>
    <w:p w:rsidR="00837537" w:rsidRDefault="00837537" w:rsidP="00596E40">
      <w:pPr>
        <w:jc w:val="both"/>
      </w:pPr>
      <w:r>
        <w:t>-</w:t>
      </w:r>
      <w:r>
        <w:tab/>
        <w:t>неумение применять знания, алгоритмы для решения задач;</w:t>
      </w:r>
    </w:p>
    <w:p w:rsidR="00837537" w:rsidRDefault="00837537" w:rsidP="00596E40">
      <w:pPr>
        <w:jc w:val="both"/>
      </w:pPr>
      <w:r>
        <w:t>-</w:t>
      </w:r>
      <w:r>
        <w:tab/>
        <w:t>неумение делать выводы и обобщения;</w:t>
      </w:r>
    </w:p>
    <w:p w:rsidR="00837537" w:rsidRDefault="00837537" w:rsidP="00596E40">
      <w:pPr>
        <w:jc w:val="both"/>
      </w:pPr>
      <w:r>
        <w:t>-</w:t>
      </w:r>
      <w:r>
        <w:tab/>
        <w:t>неумение читать и строить графики;</w:t>
      </w:r>
    </w:p>
    <w:p w:rsidR="00837537" w:rsidRDefault="00837537" w:rsidP="00596E40">
      <w:pPr>
        <w:jc w:val="both"/>
      </w:pPr>
      <w:r>
        <w:t>-</w:t>
      </w:r>
      <w:r>
        <w:tab/>
        <w:t>неумение пользоваться первоисточниками, учебником и справочниками;</w:t>
      </w:r>
    </w:p>
    <w:p w:rsidR="00837537" w:rsidRDefault="00837537" w:rsidP="00596E40">
      <w:pPr>
        <w:jc w:val="both"/>
      </w:pPr>
      <w:r>
        <w:t>-</w:t>
      </w:r>
      <w:r>
        <w:tab/>
        <w:t>потеря корня или сохранение постороннего корня;</w:t>
      </w:r>
    </w:p>
    <w:p w:rsidR="00837537" w:rsidRDefault="00837537" w:rsidP="00596E40">
      <w:pPr>
        <w:jc w:val="both"/>
      </w:pPr>
      <w:r>
        <w:t>-</w:t>
      </w:r>
      <w:r>
        <w:tab/>
        <w:t>отбрасывание без объяснений одного из них;</w:t>
      </w:r>
    </w:p>
    <w:p w:rsidR="00837537" w:rsidRDefault="00837537" w:rsidP="00596E40">
      <w:pPr>
        <w:jc w:val="both"/>
      </w:pPr>
      <w:r>
        <w:t>-</w:t>
      </w:r>
      <w:r>
        <w:tab/>
        <w:t>равнозначные им ошибки;</w:t>
      </w:r>
    </w:p>
    <w:p w:rsidR="00837537" w:rsidRDefault="00837537" w:rsidP="00596E40">
      <w:pPr>
        <w:jc w:val="both"/>
      </w:pPr>
      <w:r>
        <w:lastRenderedPageBreak/>
        <w:t>-</w:t>
      </w:r>
      <w:r>
        <w:tab/>
        <w:t>вычислительные ошибки, если они не являются опиской;</w:t>
      </w:r>
    </w:p>
    <w:p w:rsidR="00837537" w:rsidRDefault="00837537" w:rsidP="00596E40">
      <w:pPr>
        <w:jc w:val="both"/>
      </w:pPr>
      <w:r>
        <w:t>-</w:t>
      </w:r>
      <w:r>
        <w:tab/>
        <w:t xml:space="preserve"> логические ошибки.</w:t>
      </w:r>
    </w:p>
    <w:p w:rsidR="00837537" w:rsidRPr="0022442E" w:rsidRDefault="00837537" w:rsidP="00596E40">
      <w:pPr>
        <w:jc w:val="both"/>
        <w:rPr>
          <w:b/>
        </w:rPr>
      </w:pPr>
      <w:r w:rsidRPr="0022442E">
        <w:rPr>
          <w:b/>
        </w:rPr>
        <w:t>3.2. К негрубым ошибкам следует отнести:</w:t>
      </w:r>
    </w:p>
    <w:p w:rsidR="00837537" w:rsidRDefault="00837537" w:rsidP="00596E40">
      <w:pPr>
        <w:jc w:val="both"/>
      </w:pPr>
      <w:r>
        <w:t>-</w:t>
      </w:r>
      <w:r>
        <w:tab/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>
        <w:t>второстепенными</w:t>
      </w:r>
      <w:proofErr w:type="gramEnd"/>
      <w:r>
        <w:t>;</w:t>
      </w:r>
    </w:p>
    <w:p w:rsidR="00837537" w:rsidRDefault="00837537" w:rsidP="00596E40">
      <w:pPr>
        <w:jc w:val="both"/>
      </w:pPr>
      <w:r>
        <w:t>-</w:t>
      </w:r>
      <w:r>
        <w:tab/>
        <w:t>неточность графика;</w:t>
      </w:r>
    </w:p>
    <w:p w:rsidR="00837537" w:rsidRDefault="00837537" w:rsidP="00596E40">
      <w:pPr>
        <w:jc w:val="both"/>
      </w:pPr>
      <w:r>
        <w:t>-</w:t>
      </w:r>
      <w:r>
        <w:tab/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>
        <w:t>второстепенными</w:t>
      </w:r>
      <w:proofErr w:type="gramEnd"/>
      <w:r>
        <w:t>);</w:t>
      </w:r>
    </w:p>
    <w:p w:rsidR="00837537" w:rsidRDefault="00837537" w:rsidP="00596E40">
      <w:pPr>
        <w:jc w:val="both"/>
      </w:pPr>
      <w:r>
        <w:t>-</w:t>
      </w:r>
      <w:r>
        <w:tab/>
        <w:t>нерациональные методы работы со справочной и другой литературой;</w:t>
      </w:r>
    </w:p>
    <w:p w:rsidR="00837537" w:rsidRDefault="00837537" w:rsidP="00596E40">
      <w:pPr>
        <w:jc w:val="both"/>
      </w:pPr>
      <w:r>
        <w:t>-</w:t>
      </w:r>
      <w:r>
        <w:tab/>
        <w:t>неумение решать задачи, выполнять задания в общем виде.</w:t>
      </w:r>
    </w:p>
    <w:p w:rsidR="00837537" w:rsidRPr="0022442E" w:rsidRDefault="00837537" w:rsidP="00596E40">
      <w:pPr>
        <w:jc w:val="both"/>
        <w:rPr>
          <w:b/>
        </w:rPr>
      </w:pPr>
      <w:r w:rsidRPr="0022442E">
        <w:rPr>
          <w:b/>
        </w:rPr>
        <w:t>3.3. Недочетами являются:</w:t>
      </w:r>
    </w:p>
    <w:p w:rsidR="00837537" w:rsidRDefault="00837537" w:rsidP="00596E40">
      <w:pPr>
        <w:jc w:val="both"/>
      </w:pPr>
      <w:r>
        <w:t>-</w:t>
      </w:r>
      <w:r>
        <w:tab/>
        <w:t>нерациональные приемы вычислений и преобразований;</w:t>
      </w:r>
    </w:p>
    <w:p w:rsidR="00837537" w:rsidRDefault="00837537" w:rsidP="00596E40">
      <w:pPr>
        <w:jc w:val="both"/>
      </w:pPr>
      <w:r>
        <w:t>-</w:t>
      </w:r>
      <w:r>
        <w:tab/>
        <w:t>небрежное выполнение записей, чертежей, схем, графиков.</w:t>
      </w:r>
    </w:p>
    <w:p w:rsidR="00837537" w:rsidRDefault="00837537" w:rsidP="00596E40">
      <w:pPr>
        <w:jc w:val="both"/>
      </w:pPr>
    </w:p>
    <w:p w:rsidR="00837537" w:rsidRDefault="00837537" w:rsidP="00596E40">
      <w:pPr>
        <w:shd w:val="clear" w:color="auto" w:fill="FFFFFF"/>
        <w:autoSpaceDE w:val="0"/>
        <w:jc w:val="both"/>
        <w:rPr>
          <w:b/>
          <w:bCs/>
          <w:color w:val="000000"/>
        </w:rPr>
        <w:sectPr w:rsidR="00837537" w:rsidSect="00EC40BA">
          <w:footerReference w:type="default" r:id="rId7"/>
          <w:pgSz w:w="11906" w:h="16838"/>
          <w:pgMar w:top="720" w:right="851" w:bottom="1134" w:left="902" w:header="720" w:footer="720" w:gutter="0"/>
          <w:cols w:space="720"/>
          <w:docGrid w:linePitch="360"/>
        </w:sectPr>
      </w:pPr>
      <w:r>
        <w:rPr>
          <w:b/>
          <w:bCs/>
          <w:color w:val="000000"/>
        </w:rPr>
        <w:t xml:space="preserve">                                                                                 </w:t>
      </w:r>
    </w:p>
    <w:p w:rsidR="00837537" w:rsidRDefault="00837537" w:rsidP="00837537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КАЛЕНДАРНО-ТЕМАТИЧЕСКОЕ ПЛАНИРОВАНИЕ ПО АЛГЕБРЕ И НАЧАЛАМ АНАЛИЗА в 11 классе</w:t>
      </w:r>
    </w:p>
    <w:p w:rsidR="00837537" w:rsidRPr="00F51C62" w:rsidRDefault="00837537" w:rsidP="00837537">
      <w:pPr>
        <w:shd w:val="clear" w:color="auto" w:fill="FFFFFF"/>
        <w:autoSpaceDE w:val="0"/>
        <w:rPr>
          <w:bCs/>
          <w:color w:val="000000"/>
        </w:rPr>
      </w:pPr>
      <w:r w:rsidRPr="00F51C62">
        <w:rPr>
          <w:bCs/>
          <w:color w:val="000000"/>
        </w:rPr>
        <w:t xml:space="preserve">     </w:t>
      </w:r>
    </w:p>
    <w:p w:rsidR="00837537" w:rsidRPr="00E12FC7" w:rsidRDefault="00837537" w:rsidP="00837537">
      <w:pPr>
        <w:shd w:val="clear" w:color="auto" w:fill="FFFFFF"/>
        <w:autoSpaceDE w:val="0"/>
        <w:jc w:val="center"/>
        <w:rPr>
          <w:b/>
          <w:color w:val="000000"/>
        </w:rPr>
      </w:pPr>
      <w:r w:rsidRPr="00E12FC7">
        <w:rPr>
          <w:b/>
          <w:color w:val="000000"/>
        </w:rPr>
        <w:t>Тема 1. Повторение курса 10 класса. (4 часа).</w:t>
      </w:r>
    </w:p>
    <w:p w:rsidR="00837537" w:rsidRDefault="00837537" w:rsidP="00837537">
      <w:pPr>
        <w:shd w:val="clear" w:color="auto" w:fill="FFFFFF"/>
        <w:autoSpaceDE w:val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Основная цель:</w:t>
      </w:r>
    </w:p>
    <w:p w:rsidR="00837537" w:rsidRDefault="00837537" w:rsidP="0083753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формирование представлений </w:t>
      </w:r>
      <w:r>
        <w:rPr>
          <w:color w:val="000000"/>
        </w:rPr>
        <w:t>о целостности и непрерывности курса алгебры и начал анализа 10 класса;</w:t>
      </w:r>
    </w:p>
    <w:p w:rsidR="00837537" w:rsidRDefault="00837537" w:rsidP="0083753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овладение умением </w:t>
      </w:r>
      <w:r>
        <w:rPr>
          <w:color w:val="000000"/>
        </w:rPr>
        <w:t>обобщения и систематизации знаний учащихся по основным темам курса алгебры  и начал анализа 10 класса;</w:t>
      </w:r>
    </w:p>
    <w:p w:rsidR="00837537" w:rsidRDefault="00837537" w:rsidP="0083753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развитие </w:t>
      </w:r>
      <w:r>
        <w:rPr>
          <w:color w:val="000000"/>
        </w:rPr>
        <w:t>логического, математического мышления и интуиции, творческих способностей в области математики.</w:t>
      </w:r>
    </w:p>
    <w:p w:rsidR="00837537" w:rsidRDefault="00837537" w:rsidP="00837537">
      <w:pPr>
        <w:shd w:val="clear" w:color="auto" w:fill="FFFFFF"/>
        <w:autoSpaceDE w:val="0"/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1507"/>
        <w:gridCol w:w="749"/>
        <w:gridCol w:w="1065"/>
        <w:gridCol w:w="1550"/>
        <w:gridCol w:w="1872"/>
        <w:gridCol w:w="2126"/>
        <w:gridCol w:w="2268"/>
        <w:gridCol w:w="1080"/>
        <w:gridCol w:w="1260"/>
        <w:gridCol w:w="778"/>
        <w:gridCol w:w="709"/>
      </w:tblGrid>
      <w:tr w:rsidR="00837537" w:rsidTr="00CE1264">
        <w:trPr>
          <w:trHeight w:val="99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раздела, урока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контроля, измерители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Элементы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содержания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Требования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 уровню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подготовки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Дополнительные знания,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умения (требования повышенного</w:t>
            </w:r>
            <w:proofErr w:type="gramEnd"/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уровня)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Оборудование </w:t>
            </w:r>
            <w:proofErr w:type="gramStart"/>
            <w:r>
              <w:rPr>
                <w:b/>
                <w:color w:val="000000"/>
              </w:rPr>
              <w:t>для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демонст</w:t>
            </w:r>
            <w:r>
              <w:rPr>
                <w:b/>
                <w:color w:val="000000"/>
              </w:rPr>
              <w:softHyphen/>
              <w:t>рация</w:t>
            </w:r>
            <w:proofErr w:type="gramEnd"/>
            <w:r>
              <w:rPr>
                <w:b/>
                <w:color w:val="000000"/>
              </w:rPr>
              <w:t>, лабора</w:t>
            </w:r>
            <w:r>
              <w:rPr>
                <w:b/>
                <w:color w:val="000000"/>
              </w:rPr>
              <w:softHyphen/>
              <w:t>торных, прак</w:t>
            </w:r>
            <w:r>
              <w:rPr>
                <w:b/>
                <w:color w:val="000000"/>
              </w:rPr>
              <w:softHyphen/>
              <w:t>тических ра</w:t>
            </w:r>
            <w:r>
              <w:rPr>
                <w:b/>
                <w:color w:val="000000"/>
              </w:rPr>
              <w:softHyphen/>
              <w:t>бот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Домашнее задание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  <w:p w:rsidR="00837537" w:rsidRDefault="00837537" w:rsidP="00CE1264"/>
          <w:p w:rsidR="00837537" w:rsidRDefault="00837537" w:rsidP="00CE1264"/>
        </w:tc>
      </w:tr>
      <w:tr w:rsidR="00837537" w:rsidTr="00CE1264">
        <w:trPr>
          <w:trHeight w:val="71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 w:rsidR="00837537" w:rsidTr="00CE1264">
        <w:trPr>
          <w:trHeight w:val="5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У-1.</w:t>
            </w:r>
            <w:r>
              <w:rPr>
                <w:color w:val="000000"/>
              </w:rPr>
              <w:t xml:space="preserve"> Повторение. Тригономет</w:t>
            </w:r>
            <w:r>
              <w:rPr>
                <w:color w:val="000000"/>
              </w:rPr>
              <w:softHyphen/>
              <w:t>рические уравнения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Комби</w:t>
            </w:r>
            <w:r>
              <w:rPr>
                <w:color w:val="000000"/>
              </w:rPr>
              <w:softHyphen/>
              <w:t>ниро</w:t>
            </w:r>
            <w:r>
              <w:rPr>
                <w:color w:val="000000"/>
              </w:rPr>
              <w:softHyphen/>
              <w:t>ванный</w:t>
            </w:r>
            <w:proofErr w:type="gram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Решение ка</w:t>
            </w:r>
            <w:r>
              <w:rPr>
                <w:color w:val="000000"/>
              </w:rPr>
              <w:softHyphen/>
              <w:t>чественных задач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Метод разло</w:t>
            </w:r>
            <w:r>
              <w:rPr>
                <w:color w:val="000000"/>
              </w:rPr>
              <w:softHyphen/>
              <w:t>жения на множите</w:t>
            </w:r>
            <w:r>
              <w:rPr>
                <w:color w:val="000000"/>
              </w:rPr>
              <w:softHyphen/>
              <w:t>ли, однород</w:t>
            </w:r>
            <w:r>
              <w:rPr>
                <w:color w:val="000000"/>
              </w:rPr>
              <w:softHyphen/>
              <w:t>ные тригонометрические уравнения первой и вто</w:t>
            </w:r>
            <w:r>
              <w:rPr>
                <w:color w:val="000000"/>
              </w:rPr>
              <w:softHyphen/>
              <w:t>рой степени, алгоритм ре</w:t>
            </w:r>
            <w:r>
              <w:rPr>
                <w:color w:val="000000"/>
              </w:rPr>
              <w:softHyphen/>
              <w:t>шения урав</w:t>
            </w:r>
            <w:r>
              <w:rPr>
                <w:color w:val="000000"/>
              </w:rPr>
              <w:softHyphen/>
              <w:t>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преобразовывать простые тригоно</w:t>
            </w:r>
            <w:r>
              <w:rPr>
                <w:color w:val="000000"/>
              </w:rPr>
              <w:softHyphen/>
              <w:t>метрические выра</w:t>
            </w:r>
            <w:r>
              <w:rPr>
                <w:color w:val="000000"/>
              </w:rPr>
              <w:softHyphen/>
              <w:t>жения; решать про</w:t>
            </w:r>
            <w:r>
              <w:rPr>
                <w:color w:val="000000"/>
              </w:rPr>
              <w:softHyphen/>
              <w:t>стые тригонометри</w:t>
            </w:r>
            <w:r>
              <w:rPr>
                <w:color w:val="000000"/>
              </w:rPr>
              <w:softHyphen/>
              <w:t>ческие уравнения;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собрать материал для сообщения по заданной теме.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 преобразовывать сложные тригонометри</w:t>
            </w:r>
            <w:r>
              <w:rPr>
                <w:color w:val="000000"/>
              </w:rPr>
              <w:softHyphen/>
              <w:t>ческие выражения; ре</w:t>
            </w:r>
            <w:r>
              <w:rPr>
                <w:color w:val="000000"/>
              </w:rPr>
              <w:softHyphen/>
              <w:t>шать сложные тригоно</w:t>
            </w:r>
            <w:r>
              <w:rPr>
                <w:color w:val="000000"/>
              </w:rPr>
              <w:softHyphen/>
              <w:t>метрические уравнения; вычислять значения вы</w:t>
            </w:r>
            <w:r>
              <w:rPr>
                <w:color w:val="000000"/>
              </w:rPr>
              <w:softHyphen/>
              <w:t>ражений, содержащих обратные тригонометри</w:t>
            </w:r>
            <w:r>
              <w:rPr>
                <w:color w:val="000000"/>
              </w:rPr>
              <w:softHyphen/>
              <w:t>ческие функции.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Иллюстра</w:t>
            </w:r>
            <w:r>
              <w:rPr>
                <w:color w:val="000000"/>
              </w:rPr>
              <w:softHyphen/>
              <w:t>ции на доске, сборник задач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37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У-2.</w:t>
            </w:r>
            <w:r>
              <w:rPr>
                <w:color w:val="000000"/>
              </w:rPr>
              <w:t xml:space="preserve"> Производная.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Применение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производной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</w:t>
            </w:r>
            <w:r>
              <w:rPr>
                <w:color w:val="000000"/>
              </w:rPr>
              <w:softHyphen/>
              <w:t>блем</w:t>
            </w:r>
            <w:r>
              <w:rPr>
                <w:color w:val="000000"/>
              </w:rPr>
              <w:softHyphen/>
              <w:t>ный</w:t>
            </w:r>
            <w:proofErr w:type="gram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Проблемные задачи, инди</w:t>
            </w:r>
            <w:r>
              <w:rPr>
                <w:color w:val="000000"/>
              </w:rPr>
              <w:softHyphen/>
              <w:t>видуальный опрос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Формулы дифференци</w:t>
            </w:r>
            <w:r>
              <w:rPr>
                <w:color w:val="000000"/>
              </w:rPr>
              <w:softHyphen/>
              <w:t>рования, пра</w:t>
            </w:r>
            <w:r>
              <w:rPr>
                <w:color w:val="000000"/>
              </w:rPr>
              <w:softHyphen/>
              <w:t>вила диффе</w:t>
            </w:r>
            <w:r>
              <w:rPr>
                <w:color w:val="000000"/>
              </w:rPr>
              <w:softHyphen/>
              <w:t>ренцирова</w:t>
            </w:r>
            <w:r>
              <w:rPr>
                <w:color w:val="000000"/>
              </w:rPr>
              <w:softHyphen/>
              <w:t>ния, возра</w:t>
            </w:r>
            <w:r>
              <w:rPr>
                <w:color w:val="000000"/>
              </w:rPr>
              <w:softHyphen/>
              <w:t>стающая и убывающая функция на промежут</w:t>
            </w:r>
            <w:r>
              <w:rPr>
                <w:color w:val="000000"/>
              </w:rPr>
              <w:softHyphen/>
              <w:t>ке, монотон</w:t>
            </w:r>
            <w:r>
              <w:rPr>
                <w:color w:val="000000"/>
              </w:rPr>
              <w:softHyphen/>
              <w:t>ность, точки экстремума, алгоритм ис</w:t>
            </w:r>
            <w:r>
              <w:rPr>
                <w:color w:val="000000"/>
              </w:rPr>
              <w:softHyphen/>
              <w:t>следования непрерывной функции на монотон</w:t>
            </w:r>
            <w:r>
              <w:rPr>
                <w:color w:val="000000"/>
              </w:rPr>
              <w:softHyphen/>
              <w:t>ность и экс</w:t>
            </w:r>
            <w:r>
              <w:rPr>
                <w:color w:val="000000"/>
              </w:rPr>
              <w:softHyphen/>
              <w:t>тремумы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находить произ</w:t>
            </w:r>
            <w:r>
              <w:rPr>
                <w:color w:val="000000"/>
              </w:rPr>
              <w:softHyphen/>
              <w:t>водные суммы, разности, произве</w:t>
            </w:r>
            <w:r>
              <w:rPr>
                <w:color w:val="000000"/>
              </w:rPr>
              <w:softHyphen/>
              <w:t xml:space="preserve">дения, частного; производные </w:t>
            </w:r>
            <w:proofErr w:type="gramStart"/>
            <w:r>
              <w:rPr>
                <w:color w:val="000000"/>
              </w:rPr>
              <w:t>ос</w:t>
            </w:r>
            <w:r>
              <w:rPr>
                <w:color w:val="000000"/>
              </w:rPr>
              <w:softHyphen/>
              <w:t>новных элементар</w:t>
            </w:r>
            <w:r>
              <w:rPr>
                <w:color w:val="000000"/>
              </w:rPr>
              <w:softHyphen/>
              <w:t>ных</w:t>
            </w:r>
            <w:proofErr w:type="gramEnd"/>
            <w:r>
              <w:rPr>
                <w:color w:val="000000"/>
              </w:rPr>
              <w:t xml:space="preserve"> функций;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работать с учеб</w:t>
            </w:r>
            <w:r>
              <w:rPr>
                <w:color w:val="000000"/>
              </w:rPr>
              <w:softHyphen/>
              <w:t>ником, отбирать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 структурировать материал.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 вывести форму</w:t>
            </w:r>
            <w:r>
              <w:rPr>
                <w:color w:val="000000"/>
              </w:rPr>
              <w:softHyphen/>
              <w:t>лы нахождения произ</w:t>
            </w:r>
            <w:r>
              <w:rPr>
                <w:color w:val="000000"/>
              </w:rPr>
              <w:softHyphen/>
              <w:t>водной; вычислять ско</w:t>
            </w:r>
            <w:r>
              <w:rPr>
                <w:color w:val="000000"/>
              </w:rPr>
              <w:softHyphen/>
              <w:t>рость изменения функ</w:t>
            </w:r>
            <w:r>
              <w:rPr>
                <w:color w:val="000000"/>
              </w:rPr>
              <w:softHyphen/>
              <w:t>ции в точке; передавать информацию сжато, пол</w:t>
            </w:r>
            <w:r>
              <w:rPr>
                <w:color w:val="000000"/>
              </w:rPr>
              <w:softHyphen/>
              <w:t>но, выборочно.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Опорные</w:t>
            </w:r>
            <w:proofErr w:type="gramEnd"/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конспекты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учащихся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Поиск нужной информа</w:t>
            </w:r>
            <w:r>
              <w:rPr>
                <w:color w:val="000000"/>
              </w:rPr>
              <w:softHyphen/>
              <w:t>ции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 различ</w:t>
            </w:r>
            <w:r>
              <w:rPr>
                <w:color w:val="000000"/>
              </w:rPr>
              <w:softHyphen/>
              <w:t>ных ис</w:t>
            </w:r>
            <w:r>
              <w:rPr>
                <w:color w:val="000000"/>
              </w:rPr>
              <w:softHyphen/>
              <w:t>точниках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6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У-3.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Производная.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Применение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производной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Комби</w:t>
            </w:r>
            <w:r>
              <w:rPr>
                <w:color w:val="000000"/>
              </w:rPr>
              <w:softHyphen/>
              <w:t>ниро</w:t>
            </w:r>
            <w:r>
              <w:rPr>
                <w:color w:val="000000"/>
              </w:rPr>
              <w:softHyphen/>
              <w:t>ванный</w:t>
            </w:r>
            <w:proofErr w:type="gram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Проблемные задачи; по</w:t>
            </w:r>
            <w:r>
              <w:rPr>
                <w:color w:val="000000"/>
              </w:rPr>
              <w:softHyphen/>
              <w:t>строение алго</w:t>
            </w:r>
            <w:r>
              <w:rPr>
                <w:color w:val="000000"/>
              </w:rPr>
              <w:softHyphen/>
              <w:t>ритма дейст</w:t>
            </w:r>
            <w:r>
              <w:rPr>
                <w:color w:val="000000"/>
              </w:rPr>
              <w:softHyphen/>
              <w:t>вия, решение упражнений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исследовать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 простейших слу</w:t>
            </w:r>
            <w:r>
              <w:rPr>
                <w:color w:val="000000"/>
              </w:rPr>
              <w:softHyphen/>
              <w:t>чаях функции на монотонность функций, строить графики функций;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объяснить изучен</w:t>
            </w:r>
            <w:r>
              <w:rPr>
                <w:color w:val="000000"/>
              </w:rPr>
              <w:softHyphen/>
              <w:t>ные положения на самостоятельно по</w:t>
            </w:r>
            <w:r>
              <w:rPr>
                <w:color w:val="000000"/>
              </w:rPr>
              <w:softHyphen/>
              <w:t>добранных конкрет</w:t>
            </w:r>
            <w:r>
              <w:rPr>
                <w:color w:val="000000"/>
              </w:rPr>
              <w:softHyphen/>
              <w:t>ных примерах.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 использовать производные при реше</w:t>
            </w:r>
            <w:r>
              <w:rPr>
                <w:color w:val="000000"/>
              </w:rPr>
              <w:softHyphen/>
              <w:t>нии уравнений и нера</w:t>
            </w:r>
            <w:r>
              <w:rPr>
                <w:color w:val="000000"/>
              </w:rPr>
              <w:softHyphen/>
              <w:t>венств, текстовых, физи</w:t>
            </w:r>
            <w:r>
              <w:rPr>
                <w:color w:val="000000"/>
              </w:rPr>
              <w:softHyphen/>
              <w:t>ческих и геометрических задач, нахождении наи</w:t>
            </w:r>
            <w:r>
              <w:rPr>
                <w:color w:val="000000"/>
              </w:rPr>
              <w:softHyphen/>
              <w:t>больших и наименьших значений; привести при</w:t>
            </w:r>
            <w:r>
              <w:rPr>
                <w:color w:val="000000"/>
              </w:rPr>
              <w:softHyphen/>
              <w:t>меры, подобрать аргу</w:t>
            </w:r>
            <w:r>
              <w:rPr>
                <w:color w:val="000000"/>
              </w:rPr>
              <w:softHyphen/>
              <w:t>менты, сформулировать выводы.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Проблемные дифферен</w:t>
            </w:r>
            <w:r>
              <w:rPr>
                <w:color w:val="000000"/>
              </w:rPr>
              <w:softHyphen/>
              <w:t>цированные задания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84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У-4. 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Входной контроль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CF086F" w:rsidRDefault="00837537" w:rsidP="00CE1264">
            <w:proofErr w:type="spellStart"/>
            <w:proofErr w:type="gramStart"/>
            <w:r w:rsidRPr="00CF086F">
              <w:t>Кон-троль</w:t>
            </w:r>
            <w:proofErr w:type="spellEnd"/>
            <w:proofErr w:type="gramEnd"/>
            <w:r w:rsidRPr="00CF086F">
              <w:t xml:space="preserve">, оценка и </w:t>
            </w:r>
            <w:proofErr w:type="spellStart"/>
            <w:r w:rsidRPr="00CF086F">
              <w:t>коррек-ция</w:t>
            </w:r>
            <w:proofErr w:type="spellEnd"/>
            <w:r w:rsidRPr="00CF086F">
              <w:t xml:space="preserve"> </w:t>
            </w:r>
            <w:proofErr w:type="spellStart"/>
            <w:r w:rsidRPr="00CF086F">
              <w:t>зна-ний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r w:rsidRPr="00CF086F">
              <w:t xml:space="preserve">Решение </w:t>
            </w:r>
            <w:proofErr w:type="spellStart"/>
            <w:proofErr w:type="gramStart"/>
            <w:r w:rsidRPr="00CF086F">
              <w:t>кон-трольных</w:t>
            </w:r>
            <w:proofErr w:type="spellEnd"/>
            <w:proofErr w:type="gramEnd"/>
            <w:r w:rsidRPr="00CF086F">
              <w:t xml:space="preserve"> за</w:t>
            </w:r>
            <w:r>
              <w:t>да</w:t>
            </w:r>
            <w:r w:rsidRPr="00CF086F">
              <w:t>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Уметь: 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обобщать и систематизировать знания по основным темам курса математики 10 класса.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 обобщать и систематизировать знания на задачах повышенной сложности.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Владение навыками самоанализа и самоконтроля.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Дифференцированный контрольно- измерительный материал.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837537" w:rsidRDefault="00837537" w:rsidP="00837537">
      <w:pPr>
        <w:jc w:val="center"/>
      </w:pPr>
    </w:p>
    <w:p w:rsidR="00837537" w:rsidRDefault="00837537" w:rsidP="00837537">
      <w:pPr>
        <w:jc w:val="center"/>
        <w:rPr>
          <w:b/>
          <w:color w:val="000000"/>
        </w:rPr>
      </w:pPr>
      <w:r>
        <w:rPr>
          <w:b/>
        </w:rPr>
        <w:t>Тема 2.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Первообразная</w:t>
      </w:r>
      <w:proofErr w:type="gramEnd"/>
      <w:r>
        <w:rPr>
          <w:b/>
          <w:color w:val="000000"/>
        </w:rPr>
        <w:t xml:space="preserve"> и интеграл. (17 часов)</w:t>
      </w:r>
    </w:p>
    <w:p w:rsidR="00837537" w:rsidRDefault="00837537" w:rsidP="00837537">
      <w:pPr>
        <w:shd w:val="clear" w:color="auto" w:fill="FFFFFF"/>
        <w:autoSpaceDE w:val="0"/>
        <w:rPr>
          <w:b/>
          <w:bCs/>
          <w:i/>
          <w:iCs/>
          <w:color w:val="000000"/>
        </w:rPr>
      </w:pPr>
      <w:proofErr w:type="gramStart"/>
      <w:r>
        <w:rPr>
          <w:b/>
          <w:bCs/>
          <w:i/>
          <w:iCs/>
          <w:color w:val="000000"/>
        </w:rPr>
        <w:t>Основном</w:t>
      </w:r>
      <w:proofErr w:type="gramEnd"/>
      <w:r>
        <w:rPr>
          <w:b/>
          <w:bCs/>
          <w:i/>
          <w:iCs/>
          <w:color w:val="000000"/>
        </w:rPr>
        <w:t xml:space="preserve"> цель:</w:t>
      </w:r>
    </w:p>
    <w:p w:rsidR="00837537" w:rsidRDefault="00837537" w:rsidP="00837537">
      <w:pPr>
        <w:shd w:val="clear" w:color="auto" w:fill="FFFFFF"/>
        <w:autoSpaceDE w:val="0"/>
        <w:rPr>
          <w:color w:val="000000"/>
        </w:rPr>
      </w:pPr>
      <w:proofErr w:type="gramStart"/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формирование представления </w:t>
      </w:r>
      <w:r>
        <w:rPr>
          <w:color w:val="000000"/>
        </w:rPr>
        <w:t xml:space="preserve">о первообразной связи между первообразной и производными функциями; </w:t>
      </w:r>
      <w:r w:rsidRPr="00CC1182">
        <w:rPr>
          <w:color w:val="000000"/>
        </w:rPr>
        <w:t>о понятии неопределенного интеграла, определенного интеграла;</w:t>
      </w:r>
      <w:proofErr w:type="gramEnd"/>
    </w:p>
    <w:p w:rsidR="00837537" w:rsidRDefault="00837537" w:rsidP="0083753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овладение умением </w:t>
      </w:r>
      <w:r>
        <w:rPr>
          <w:color w:val="000000"/>
        </w:rPr>
        <w:t xml:space="preserve">применения первообразной функции при решении </w:t>
      </w:r>
      <w:proofErr w:type="gramStart"/>
      <w:r>
        <w:rPr>
          <w:color w:val="000000"/>
        </w:rPr>
        <w:t xml:space="preserve">задач </w:t>
      </w:r>
      <w:r w:rsidRPr="00CC1182">
        <w:rPr>
          <w:color w:val="000000"/>
        </w:rPr>
        <w:t>вычисления площадей криволинейных трапеций</w:t>
      </w:r>
      <w:proofErr w:type="gramEnd"/>
      <w:r w:rsidRPr="00CC1182">
        <w:rPr>
          <w:color w:val="000000"/>
        </w:rPr>
        <w:t xml:space="preserve"> и других плоских фигур.</w:t>
      </w:r>
    </w:p>
    <w:p w:rsidR="00837537" w:rsidRDefault="00837537" w:rsidP="00837537"/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1498"/>
        <w:gridCol w:w="9"/>
        <w:gridCol w:w="699"/>
        <w:gridCol w:w="50"/>
        <w:gridCol w:w="1065"/>
        <w:gridCol w:w="19"/>
        <w:gridCol w:w="1531"/>
        <w:gridCol w:w="29"/>
        <w:gridCol w:w="1843"/>
        <w:gridCol w:w="2126"/>
        <w:gridCol w:w="2268"/>
        <w:gridCol w:w="1134"/>
        <w:gridCol w:w="1134"/>
        <w:gridCol w:w="709"/>
        <w:gridCol w:w="850"/>
      </w:tblGrid>
      <w:tr w:rsidR="00837537" w:rsidTr="00CE1264">
        <w:trPr>
          <w:trHeight w:val="1241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327C1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327C1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7327C1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Тема</w:t>
            </w:r>
          </w:p>
          <w:p w:rsidR="00837537" w:rsidRPr="007327C1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раздела, урока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контроля, измерители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Элементы</w:t>
            </w:r>
          </w:p>
          <w:p w:rsidR="00837537" w:rsidRPr="007327C1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содержания</w:t>
            </w:r>
          </w:p>
          <w:p w:rsidR="00837537" w:rsidRPr="007327C1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Требования</w:t>
            </w:r>
          </w:p>
          <w:p w:rsidR="00837537" w:rsidRPr="007327C1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к уровню</w:t>
            </w:r>
          </w:p>
          <w:p w:rsidR="00837537" w:rsidRPr="007327C1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подготовки</w:t>
            </w:r>
          </w:p>
          <w:p w:rsidR="00837537" w:rsidRPr="007327C1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proofErr w:type="gramStart"/>
            <w:r w:rsidRPr="007327C1">
              <w:rPr>
                <w:b/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Дополнительные знания,</w:t>
            </w:r>
          </w:p>
          <w:p w:rsidR="00837537" w:rsidRPr="007327C1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proofErr w:type="gramStart"/>
            <w:r w:rsidRPr="007327C1">
              <w:rPr>
                <w:b/>
                <w:color w:val="000000"/>
                <w:sz w:val="22"/>
                <w:szCs w:val="22"/>
              </w:rPr>
              <w:t>умения (требования повышенного</w:t>
            </w:r>
            <w:proofErr w:type="gramEnd"/>
          </w:p>
          <w:p w:rsidR="00837537" w:rsidRPr="007327C1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уровня).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 xml:space="preserve">Оборудование </w:t>
            </w:r>
            <w:proofErr w:type="gramStart"/>
            <w:r w:rsidRPr="007327C1">
              <w:rPr>
                <w:b/>
                <w:color w:val="000000"/>
                <w:sz w:val="22"/>
                <w:szCs w:val="22"/>
              </w:rPr>
              <w:t>для</w:t>
            </w:r>
            <w:proofErr w:type="gramEnd"/>
            <w:r w:rsidRPr="007327C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327C1">
              <w:rPr>
                <w:b/>
                <w:color w:val="000000"/>
                <w:sz w:val="22"/>
                <w:szCs w:val="22"/>
              </w:rPr>
              <w:t>демонст</w:t>
            </w:r>
            <w:r w:rsidRPr="007327C1">
              <w:rPr>
                <w:b/>
                <w:color w:val="000000"/>
                <w:sz w:val="22"/>
                <w:szCs w:val="22"/>
              </w:rPr>
              <w:softHyphen/>
              <w:t>рация</w:t>
            </w:r>
            <w:proofErr w:type="gramEnd"/>
            <w:r w:rsidRPr="007327C1">
              <w:rPr>
                <w:b/>
                <w:color w:val="000000"/>
                <w:sz w:val="22"/>
                <w:szCs w:val="22"/>
              </w:rPr>
              <w:t>, лабора</w:t>
            </w:r>
            <w:r w:rsidRPr="007327C1">
              <w:rPr>
                <w:b/>
                <w:color w:val="000000"/>
                <w:sz w:val="22"/>
                <w:szCs w:val="22"/>
              </w:rPr>
              <w:softHyphen/>
              <w:t>торных, прак</w:t>
            </w:r>
            <w:r w:rsidRPr="007327C1">
              <w:rPr>
                <w:b/>
                <w:color w:val="000000"/>
                <w:sz w:val="22"/>
                <w:szCs w:val="22"/>
              </w:rPr>
              <w:softHyphen/>
              <w:t>тических ра</w:t>
            </w:r>
            <w:r w:rsidRPr="007327C1">
              <w:rPr>
                <w:b/>
                <w:color w:val="000000"/>
                <w:sz w:val="22"/>
                <w:szCs w:val="22"/>
              </w:rPr>
              <w:softHyphen/>
              <w:t>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Домашнее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Дата проведения</w:t>
            </w:r>
          </w:p>
        </w:tc>
      </w:tr>
      <w:tr w:rsidR="00837537" w:rsidTr="00CE1264">
        <w:trPr>
          <w:trHeight w:val="426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Факт</w:t>
            </w:r>
          </w:p>
        </w:tc>
      </w:tr>
      <w:tr w:rsidR="00837537" w:rsidTr="00CE1264">
        <w:trPr>
          <w:trHeight w:val="10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 xml:space="preserve">У-1. У-2. </w:t>
            </w:r>
            <w:r w:rsidRPr="007327C1">
              <w:rPr>
                <w:color w:val="000000"/>
                <w:sz w:val="22"/>
                <w:szCs w:val="22"/>
              </w:rPr>
              <w:t xml:space="preserve">Определение </w:t>
            </w:r>
            <w:proofErr w:type="gramStart"/>
            <w:r w:rsidRPr="007327C1">
              <w:rPr>
                <w:color w:val="000000"/>
                <w:sz w:val="22"/>
                <w:szCs w:val="22"/>
              </w:rPr>
              <w:t>первообразной</w:t>
            </w:r>
            <w:proofErr w:type="gramEnd"/>
            <w:r w:rsidRPr="007327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327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7327C1">
              <w:rPr>
                <w:color w:val="000000"/>
                <w:sz w:val="22"/>
                <w:szCs w:val="22"/>
              </w:rPr>
              <w:t>Комби</w:t>
            </w:r>
            <w:r w:rsidRPr="007327C1">
              <w:rPr>
                <w:color w:val="000000"/>
                <w:sz w:val="22"/>
                <w:szCs w:val="22"/>
              </w:rPr>
              <w:softHyphen/>
              <w:t>ниро</w:t>
            </w:r>
            <w:r w:rsidRPr="007327C1">
              <w:rPr>
                <w:color w:val="000000"/>
                <w:sz w:val="22"/>
                <w:szCs w:val="22"/>
              </w:rPr>
              <w:softHyphen/>
              <w:t>ванные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Проблемные задачи; по</w:t>
            </w:r>
            <w:r>
              <w:rPr>
                <w:color w:val="000000"/>
              </w:rPr>
              <w:softHyphen/>
              <w:t>строение алго</w:t>
            </w:r>
            <w:r>
              <w:rPr>
                <w:color w:val="000000"/>
              </w:rPr>
              <w:softHyphen/>
              <w:t>ритма дейст</w:t>
            </w:r>
            <w:r>
              <w:rPr>
                <w:color w:val="000000"/>
              </w:rPr>
              <w:softHyphen/>
              <w:t>вия, решение упражнений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327C1">
              <w:rPr>
                <w:color w:val="000000"/>
                <w:sz w:val="22"/>
                <w:szCs w:val="22"/>
              </w:rPr>
              <w:t>Дифференци</w:t>
            </w:r>
            <w:r w:rsidRPr="007327C1">
              <w:rPr>
                <w:color w:val="000000"/>
                <w:sz w:val="22"/>
                <w:szCs w:val="22"/>
              </w:rPr>
              <w:softHyphen/>
              <w:t xml:space="preserve">рование, </w:t>
            </w:r>
            <w:proofErr w:type="gramStart"/>
            <w:r w:rsidRPr="007327C1">
              <w:rPr>
                <w:color w:val="000000"/>
                <w:sz w:val="22"/>
                <w:szCs w:val="22"/>
              </w:rPr>
              <w:t>первообраз</w:t>
            </w:r>
            <w:r w:rsidRPr="007327C1">
              <w:rPr>
                <w:color w:val="000000"/>
                <w:sz w:val="22"/>
                <w:szCs w:val="22"/>
              </w:rPr>
              <w:softHyphen/>
              <w:t>ная</w:t>
            </w:r>
            <w:proofErr w:type="gramEnd"/>
            <w:r w:rsidRPr="007327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Иметь</w:t>
            </w:r>
            <w:r w:rsidRPr="007327C1">
              <w:rPr>
                <w:color w:val="000000"/>
                <w:sz w:val="22"/>
                <w:szCs w:val="22"/>
              </w:rPr>
              <w:t xml:space="preserve"> представле</w:t>
            </w:r>
            <w:r w:rsidRPr="007327C1">
              <w:rPr>
                <w:color w:val="000000"/>
                <w:sz w:val="22"/>
                <w:szCs w:val="22"/>
              </w:rPr>
              <w:softHyphen/>
              <w:t xml:space="preserve">ние о понятии </w:t>
            </w:r>
            <w:proofErr w:type="gramStart"/>
            <w:r w:rsidRPr="007327C1">
              <w:rPr>
                <w:color w:val="000000"/>
                <w:sz w:val="22"/>
                <w:szCs w:val="22"/>
              </w:rPr>
              <w:t>пер</w:t>
            </w:r>
            <w:r w:rsidRPr="007327C1">
              <w:rPr>
                <w:color w:val="000000"/>
                <w:sz w:val="22"/>
                <w:szCs w:val="22"/>
              </w:rPr>
              <w:softHyphen/>
              <w:t>вообразной</w:t>
            </w:r>
            <w:proofErr w:type="gramEnd"/>
            <w:r w:rsidRPr="007327C1">
              <w:rPr>
                <w:color w:val="000000"/>
                <w:sz w:val="22"/>
                <w:szCs w:val="22"/>
              </w:rPr>
              <w:t>.</w:t>
            </w:r>
          </w:p>
          <w:p w:rsidR="00837537" w:rsidRPr="007327C1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Уметь</w:t>
            </w:r>
            <w:r w:rsidRPr="007327C1">
              <w:rPr>
                <w:color w:val="000000"/>
                <w:sz w:val="22"/>
                <w:szCs w:val="22"/>
              </w:rPr>
              <w:t xml:space="preserve"> находить первообразные для суммы функций и произведения </w:t>
            </w:r>
            <w:r w:rsidRPr="007327C1">
              <w:rPr>
                <w:color w:val="000000"/>
                <w:sz w:val="22"/>
                <w:szCs w:val="22"/>
              </w:rPr>
              <w:lastRenderedPageBreak/>
              <w:t>функции на число, используя справоч</w:t>
            </w:r>
            <w:r w:rsidRPr="007327C1">
              <w:rPr>
                <w:color w:val="000000"/>
                <w:sz w:val="22"/>
                <w:szCs w:val="22"/>
              </w:rPr>
              <w:softHyphen/>
              <w:t xml:space="preserve">ные материалы. </w:t>
            </w:r>
            <w:r w:rsidRPr="007327C1">
              <w:rPr>
                <w:b/>
                <w:color w:val="000000"/>
                <w:sz w:val="22"/>
                <w:szCs w:val="22"/>
              </w:rPr>
              <w:t>Знать,</w:t>
            </w:r>
            <w:r w:rsidRPr="007327C1">
              <w:rPr>
                <w:color w:val="000000"/>
                <w:sz w:val="22"/>
                <w:szCs w:val="22"/>
              </w:rPr>
              <w:t xml:space="preserve"> как вычис</w:t>
            </w:r>
            <w:r w:rsidRPr="007327C1">
              <w:rPr>
                <w:color w:val="000000"/>
                <w:sz w:val="22"/>
                <w:szCs w:val="22"/>
              </w:rPr>
              <w:softHyphen/>
              <w:t xml:space="preserve">ляются </w:t>
            </w:r>
            <w:proofErr w:type="gramStart"/>
            <w:r w:rsidRPr="007327C1">
              <w:rPr>
                <w:color w:val="000000"/>
                <w:sz w:val="22"/>
                <w:szCs w:val="22"/>
              </w:rPr>
              <w:t>первообразные</w:t>
            </w:r>
            <w:proofErr w:type="gramEnd"/>
            <w:r w:rsidRPr="007327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7327C1">
              <w:rPr>
                <w:color w:val="000000"/>
                <w:sz w:val="22"/>
                <w:szCs w:val="22"/>
              </w:rPr>
              <w:lastRenderedPageBreak/>
              <w:t>Умение пользоваться понятием первообразной; находить первооб</w:t>
            </w:r>
            <w:r w:rsidRPr="007327C1">
              <w:rPr>
                <w:color w:val="000000"/>
                <w:sz w:val="22"/>
                <w:szCs w:val="22"/>
              </w:rPr>
              <w:softHyphen/>
              <w:t>разные для суммы функ</w:t>
            </w:r>
            <w:r w:rsidRPr="007327C1">
              <w:rPr>
                <w:color w:val="000000"/>
                <w:sz w:val="22"/>
                <w:szCs w:val="22"/>
              </w:rPr>
              <w:softHyphen/>
              <w:t xml:space="preserve">ций и произведения функции </w:t>
            </w:r>
            <w:r w:rsidRPr="007327C1">
              <w:rPr>
                <w:color w:val="000000"/>
                <w:sz w:val="22"/>
                <w:szCs w:val="22"/>
              </w:rPr>
              <w:lastRenderedPageBreak/>
              <w:t>на число, а так</w:t>
            </w:r>
            <w:r w:rsidRPr="007327C1">
              <w:rPr>
                <w:color w:val="000000"/>
                <w:sz w:val="22"/>
                <w:szCs w:val="22"/>
              </w:rPr>
              <w:softHyphen/>
              <w:t>же применять свойства первообразных в сложных творче</w:t>
            </w:r>
            <w:r w:rsidRPr="007327C1">
              <w:rPr>
                <w:color w:val="000000"/>
                <w:sz w:val="22"/>
                <w:szCs w:val="22"/>
              </w:rPr>
              <w:softHyphen/>
              <w:t>ских задачах.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327C1">
              <w:rPr>
                <w:color w:val="000000"/>
                <w:sz w:val="22"/>
                <w:szCs w:val="22"/>
              </w:rPr>
              <w:lastRenderedPageBreak/>
              <w:t>Раздаточный дифферен</w:t>
            </w:r>
            <w:r w:rsidRPr="007327C1">
              <w:rPr>
                <w:color w:val="000000"/>
                <w:sz w:val="22"/>
                <w:szCs w:val="22"/>
              </w:rPr>
              <w:softHyphen/>
              <w:t>цированный материал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1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r w:rsidRPr="00CF086F">
              <w:t xml:space="preserve">Решение </w:t>
            </w:r>
            <w:proofErr w:type="spellStart"/>
            <w:proofErr w:type="gramStart"/>
            <w:r w:rsidRPr="00CF086F">
              <w:t>кон-трольных</w:t>
            </w:r>
            <w:proofErr w:type="spellEnd"/>
            <w:proofErr w:type="gramEnd"/>
            <w:r w:rsidRPr="00CF086F">
              <w:t xml:space="preserve"> за</w:t>
            </w:r>
            <w:r>
              <w:t>да</w:t>
            </w:r>
            <w:r w:rsidRPr="00CF086F">
              <w:t>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25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 xml:space="preserve">У-3. У-4. </w:t>
            </w:r>
            <w:r w:rsidRPr="007327C1">
              <w:rPr>
                <w:color w:val="000000"/>
                <w:sz w:val="22"/>
                <w:szCs w:val="22"/>
              </w:rPr>
              <w:t xml:space="preserve">Основное свойство </w:t>
            </w:r>
            <w:proofErr w:type="gramStart"/>
            <w:r w:rsidRPr="007327C1">
              <w:rPr>
                <w:color w:val="000000"/>
                <w:sz w:val="22"/>
                <w:szCs w:val="22"/>
              </w:rPr>
              <w:t>первообразной</w:t>
            </w:r>
            <w:proofErr w:type="gramEnd"/>
            <w:r w:rsidRPr="007327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327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327C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327C1">
              <w:rPr>
                <w:color w:val="000000"/>
                <w:sz w:val="22"/>
                <w:szCs w:val="22"/>
              </w:rPr>
              <w:t>Комбинированные</w:t>
            </w:r>
            <w:proofErr w:type="gramEnd"/>
          </w:p>
          <w:p w:rsidR="00837537" w:rsidRPr="007327C1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Проблемные задачи; по</w:t>
            </w:r>
            <w:r>
              <w:rPr>
                <w:color w:val="000000"/>
              </w:rPr>
              <w:softHyphen/>
              <w:t>строение алго</w:t>
            </w:r>
            <w:r>
              <w:rPr>
                <w:color w:val="000000"/>
              </w:rPr>
              <w:softHyphen/>
              <w:t>ритма дейст</w:t>
            </w:r>
            <w:r>
              <w:rPr>
                <w:color w:val="000000"/>
              </w:rPr>
              <w:softHyphen/>
              <w:t>вия, решение упражнений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327C1">
              <w:rPr>
                <w:color w:val="000000"/>
                <w:sz w:val="22"/>
                <w:szCs w:val="22"/>
              </w:rPr>
              <w:t xml:space="preserve">Вид </w:t>
            </w:r>
            <w:proofErr w:type="gramStart"/>
            <w:r w:rsidRPr="007327C1">
              <w:rPr>
                <w:color w:val="000000"/>
                <w:sz w:val="22"/>
                <w:szCs w:val="22"/>
              </w:rPr>
              <w:t>первообразной</w:t>
            </w:r>
            <w:proofErr w:type="gramEnd"/>
            <w:r w:rsidRPr="007327C1">
              <w:rPr>
                <w:color w:val="000000"/>
                <w:sz w:val="22"/>
                <w:szCs w:val="22"/>
              </w:rPr>
              <w:t>, график первообразной, таблица первообразных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 xml:space="preserve">Знать </w:t>
            </w:r>
            <w:r w:rsidRPr="007327C1">
              <w:rPr>
                <w:color w:val="000000"/>
                <w:sz w:val="22"/>
                <w:szCs w:val="22"/>
              </w:rPr>
              <w:t xml:space="preserve">применение первообразной </w:t>
            </w:r>
          </w:p>
          <w:p w:rsidR="00837537" w:rsidRPr="007327C1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Уметь:</w:t>
            </w:r>
          </w:p>
          <w:p w:rsidR="00837537" w:rsidRPr="007327C1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 w:rsidRPr="007327C1">
              <w:rPr>
                <w:color w:val="000000"/>
                <w:sz w:val="22"/>
                <w:szCs w:val="22"/>
              </w:rPr>
              <w:t>- находить график первообразной, проходящей через заданную точку.</w:t>
            </w:r>
          </w:p>
          <w:p w:rsidR="00837537" w:rsidRPr="007327C1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 w:rsidRPr="007327C1">
              <w:rPr>
                <w:color w:val="000000"/>
                <w:sz w:val="22"/>
                <w:szCs w:val="22"/>
              </w:rPr>
              <w:t>- участвовать</w:t>
            </w:r>
          </w:p>
          <w:p w:rsidR="00837537" w:rsidRPr="007327C1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 w:rsidRPr="007327C1">
              <w:rPr>
                <w:color w:val="000000"/>
                <w:sz w:val="22"/>
                <w:szCs w:val="22"/>
              </w:rPr>
              <w:t>в диалоге, понимать точку зрения собе</w:t>
            </w:r>
            <w:r w:rsidRPr="007327C1">
              <w:rPr>
                <w:color w:val="000000"/>
                <w:sz w:val="22"/>
                <w:szCs w:val="22"/>
              </w:rPr>
              <w:softHyphen/>
              <w:t>седника, подбирать аргументы для отве</w:t>
            </w:r>
            <w:r w:rsidRPr="007327C1">
              <w:rPr>
                <w:color w:val="000000"/>
                <w:sz w:val="22"/>
                <w:szCs w:val="22"/>
              </w:rPr>
              <w:softHyphen/>
              <w:t>та на поставленный вопрос, приводить примеры.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327C1">
              <w:rPr>
                <w:color w:val="000000"/>
                <w:sz w:val="22"/>
                <w:szCs w:val="22"/>
              </w:rPr>
              <w:t xml:space="preserve">Умение находить </w:t>
            </w:r>
            <w:proofErr w:type="gramStart"/>
            <w:r w:rsidRPr="007327C1">
              <w:rPr>
                <w:color w:val="000000"/>
                <w:sz w:val="22"/>
                <w:szCs w:val="22"/>
              </w:rPr>
              <w:t>первообразную</w:t>
            </w:r>
            <w:proofErr w:type="gramEnd"/>
            <w:r w:rsidRPr="007327C1">
              <w:rPr>
                <w:color w:val="000000"/>
                <w:sz w:val="22"/>
                <w:szCs w:val="22"/>
              </w:rPr>
              <w:t xml:space="preserve"> в общем виде и в частном, строить графики первообразной. Проведение информаци</w:t>
            </w:r>
            <w:r w:rsidRPr="007327C1">
              <w:rPr>
                <w:color w:val="000000"/>
                <w:sz w:val="22"/>
                <w:szCs w:val="22"/>
              </w:rPr>
              <w:softHyphen/>
              <w:t>онно-смыслового анализа текста, выбор главного и основного, приведение примеров, формирование умения работать с чер</w:t>
            </w:r>
            <w:r w:rsidRPr="007327C1">
              <w:rPr>
                <w:color w:val="000000"/>
                <w:sz w:val="22"/>
                <w:szCs w:val="22"/>
              </w:rPr>
              <w:softHyphen/>
              <w:t>тежными инструментами.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327C1">
              <w:rPr>
                <w:color w:val="000000"/>
                <w:sz w:val="22"/>
                <w:szCs w:val="22"/>
              </w:rPr>
              <w:t>Раздаточный дифферен</w:t>
            </w:r>
            <w:r w:rsidRPr="007327C1">
              <w:rPr>
                <w:color w:val="000000"/>
                <w:sz w:val="22"/>
                <w:szCs w:val="22"/>
              </w:rPr>
              <w:softHyphen/>
              <w:t>цированный материал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46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9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 xml:space="preserve">У-5. У-6. У-7. У-8. </w:t>
            </w:r>
            <w:r w:rsidRPr="007327C1">
              <w:rPr>
                <w:color w:val="000000"/>
                <w:sz w:val="22"/>
                <w:szCs w:val="22"/>
              </w:rPr>
              <w:t>Три правила нахождения первообразных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327C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7327C1">
              <w:rPr>
                <w:color w:val="000000"/>
                <w:sz w:val="22"/>
                <w:szCs w:val="22"/>
              </w:rPr>
              <w:t>Комби</w:t>
            </w:r>
            <w:r w:rsidRPr="007327C1">
              <w:rPr>
                <w:color w:val="000000"/>
                <w:sz w:val="22"/>
                <w:szCs w:val="22"/>
              </w:rPr>
              <w:softHyphen/>
              <w:t>ниро</w:t>
            </w:r>
            <w:r w:rsidRPr="007327C1">
              <w:rPr>
                <w:color w:val="000000"/>
                <w:sz w:val="22"/>
                <w:szCs w:val="22"/>
              </w:rPr>
              <w:softHyphen/>
              <w:t>ванные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CF086F">
              <w:t xml:space="preserve">Решение </w:t>
            </w:r>
            <w:proofErr w:type="spellStart"/>
            <w:proofErr w:type="gramStart"/>
            <w:r w:rsidRPr="00CF086F">
              <w:t>кон-трольных</w:t>
            </w:r>
            <w:proofErr w:type="spellEnd"/>
            <w:proofErr w:type="gramEnd"/>
            <w:r w:rsidRPr="00CF086F">
              <w:t xml:space="preserve"> за</w:t>
            </w:r>
            <w:r>
              <w:t>да</w:t>
            </w:r>
            <w:r w:rsidRPr="00CF086F">
              <w:t>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7327C1">
              <w:rPr>
                <w:color w:val="000000"/>
                <w:sz w:val="22"/>
                <w:szCs w:val="22"/>
              </w:rPr>
              <w:t>Первообразная</w:t>
            </w:r>
            <w:proofErr w:type="gramEnd"/>
            <w:r w:rsidRPr="007327C1">
              <w:rPr>
                <w:color w:val="000000"/>
                <w:sz w:val="22"/>
                <w:szCs w:val="22"/>
              </w:rPr>
              <w:t xml:space="preserve">  суммы, разности. </w:t>
            </w:r>
            <w:proofErr w:type="gramStart"/>
            <w:r w:rsidRPr="007327C1">
              <w:rPr>
                <w:color w:val="000000"/>
                <w:sz w:val="22"/>
                <w:szCs w:val="22"/>
              </w:rPr>
              <w:t>Первообразная</w:t>
            </w:r>
            <w:proofErr w:type="gramEnd"/>
            <w:r w:rsidRPr="007327C1">
              <w:rPr>
                <w:color w:val="000000"/>
                <w:sz w:val="22"/>
                <w:szCs w:val="22"/>
              </w:rPr>
              <w:t xml:space="preserve"> функции с постоянным множителем. </w:t>
            </w:r>
            <w:proofErr w:type="gramStart"/>
            <w:r w:rsidRPr="007327C1">
              <w:rPr>
                <w:color w:val="000000"/>
                <w:sz w:val="22"/>
                <w:szCs w:val="22"/>
              </w:rPr>
              <w:t>Первообразная</w:t>
            </w:r>
            <w:proofErr w:type="gramEnd"/>
            <w:r w:rsidRPr="007327C1">
              <w:rPr>
                <w:color w:val="000000"/>
                <w:sz w:val="22"/>
                <w:szCs w:val="22"/>
              </w:rPr>
              <w:t xml:space="preserve"> сложной функции.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Знать</w:t>
            </w:r>
            <w:r w:rsidRPr="007327C1">
              <w:rPr>
                <w:color w:val="000000"/>
                <w:sz w:val="22"/>
                <w:szCs w:val="22"/>
              </w:rPr>
              <w:t xml:space="preserve"> понятие первообразной суммы. Разности.</w:t>
            </w:r>
          </w:p>
          <w:p w:rsidR="00837537" w:rsidRPr="007327C1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Уметь:</w:t>
            </w:r>
          </w:p>
          <w:p w:rsidR="00837537" w:rsidRPr="007327C1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 w:rsidRPr="007327C1">
              <w:rPr>
                <w:color w:val="000000"/>
                <w:sz w:val="22"/>
                <w:szCs w:val="22"/>
              </w:rPr>
              <w:t>- вычислить первообразную от суммы, разности функций;</w:t>
            </w:r>
          </w:p>
          <w:p w:rsidR="00837537" w:rsidRPr="007327C1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 w:rsidRPr="007327C1">
              <w:rPr>
                <w:color w:val="000000"/>
                <w:sz w:val="22"/>
                <w:szCs w:val="22"/>
              </w:rPr>
              <w:t xml:space="preserve">-вычислять </w:t>
            </w:r>
            <w:proofErr w:type="gramStart"/>
            <w:r w:rsidRPr="007327C1">
              <w:rPr>
                <w:color w:val="000000"/>
                <w:sz w:val="22"/>
                <w:szCs w:val="22"/>
              </w:rPr>
              <w:t>первообразную</w:t>
            </w:r>
            <w:proofErr w:type="gramEnd"/>
            <w:r w:rsidRPr="007327C1">
              <w:rPr>
                <w:color w:val="000000"/>
                <w:sz w:val="22"/>
                <w:szCs w:val="22"/>
              </w:rPr>
              <w:t xml:space="preserve"> от функции с множителем;</w:t>
            </w:r>
          </w:p>
          <w:p w:rsidR="00837537" w:rsidRPr="007327C1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 w:rsidRPr="007327C1">
              <w:rPr>
                <w:color w:val="000000"/>
                <w:sz w:val="22"/>
                <w:szCs w:val="22"/>
              </w:rPr>
              <w:t>- воспринимать устную речь, уча</w:t>
            </w:r>
            <w:r w:rsidRPr="007327C1">
              <w:rPr>
                <w:color w:val="000000"/>
                <w:sz w:val="22"/>
                <w:szCs w:val="22"/>
              </w:rPr>
              <w:softHyphen/>
              <w:t>ствовать в диалоге, записывать глав</w:t>
            </w:r>
            <w:r w:rsidRPr="007327C1">
              <w:rPr>
                <w:color w:val="000000"/>
                <w:sz w:val="22"/>
                <w:szCs w:val="22"/>
              </w:rPr>
              <w:softHyphen/>
              <w:t>ное, приводить примеры.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327C1">
              <w:rPr>
                <w:color w:val="000000"/>
                <w:sz w:val="22"/>
                <w:szCs w:val="22"/>
              </w:rPr>
              <w:t xml:space="preserve">Умение вычислять </w:t>
            </w:r>
            <w:proofErr w:type="gramStart"/>
            <w:r w:rsidRPr="007327C1">
              <w:rPr>
                <w:color w:val="000000"/>
                <w:sz w:val="22"/>
                <w:szCs w:val="22"/>
              </w:rPr>
              <w:t>первообразную</w:t>
            </w:r>
            <w:proofErr w:type="gramEnd"/>
            <w:r w:rsidRPr="007327C1">
              <w:rPr>
                <w:color w:val="000000"/>
                <w:sz w:val="22"/>
                <w:szCs w:val="22"/>
              </w:rPr>
              <w:t xml:space="preserve"> сложной функции. Умение находить перемещение, скорость и ускорение </w:t>
            </w:r>
            <w:proofErr w:type="gramStart"/>
            <w:r w:rsidRPr="007327C1">
              <w:rPr>
                <w:color w:val="000000"/>
                <w:sz w:val="22"/>
                <w:szCs w:val="22"/>
              </w:rPr>
              <w:t>через</w:t>
            </w:r>
            <w:proofErr w:type="gramEnd"/>
            <w:r w:rsidRPr="007327C1">
              <w:rPr>
                <w:color w:val="000000"/>
                <w:sz w:val="22"/>
                <w:szCs w:val="22"/>
              </w:rPr>
              <w:t xml:space="preserve"> первообразную. Восприятие устной речи, участие в диалоге, пони</w:t>
            </w:r>
            <w:r w:rsidRPr="007327C1">
              <w:rPr>
                <w:color w:val="000000"/>
                <w:sz w:val="22"/>
                <w:szCs w:val="22"/>
              </w:rPr>
              <w:softHyphen/>
              <w:t>мание точки зрения собе</w:t>
            </w:r>
            <w:r w:rsidRPr="007327C1">
              <w:rPr>
                <w:color w:val="000000"/>
                <w:sz w:val="22"/>
                <w:szCs w:val="22"/>
              </w:rPr>
              <w:softHyphen/>
              <w:t>седника, подбор аргумен</w:t>
            </w:r>
            <w:r w:rsidRPr="007327C1">
              <w:rPr>
                <w:color w:val="000000"/>
                <w:sz w:val="22"/>
                <w:szCs w:val="22"/>
              </w:rPr>
              <w:softHyphen/>
              <w:t>тов для ответа на постав</w:t>
            </w:r>
            <w:r w:rsidRPr="007327C1">
              <w:rPr>
                <w:color w:val="000000"/>
                <w:sz w:val="22"/>
                <w:szCs w:val="22"/>
              </w:rPr>
              <w:softHyphen/>
              <w:t>ленный вопрос.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9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9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9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7327C1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Pr="007327C1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61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13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У-9. У-10. </w:t>
            </w:r>
            <w:r>
              <w:rPr>
                <w:color w:val="000000"/>
              </w:rPr>
              <w:t>Площадь криволинейной трапеции.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Поиско</w:t>
            </w:r>
            <w:r>
              <w:rPr>
                <w:color w:val="000000"/>
              </w:rPr>
              <w:softHyphen/>
              <w:t>вый, комбинированный</w:t>
            </w:r>
            <w:proofErr w:type="gramEnd"/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Проблемные задания, фрон</w:t>
            </w:r>
            <w:r>
              <w:rPr>
                <w:color w:val="000000"/>
              </w:rPr>
              <w:softHyphen/>
              <w:t>тальный оп</w:t>
            </w:r>
            <w:r>
              <w:rPr>
                <w:color w:val="000000"/>
              </w:rPr>
              <w:softHyphen/>
              <w:t>рос, упражне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Криволинейная трапеция.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color w:val="000000"/>
              </w:rPr>
              <w:t>таблицу интегралов.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строить графики функций;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вычислять площадь криволинейной трапеции.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вести диалог, аргументировано отвечать на постав</w:t>
            </w:r>
            <w:r>
              <w:rPr>
                <w:color w:val="000000"/>
              </w:rPr>
              <w:softHyphen/>
              <w:t>ленные вопросы.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 строить графики функций, вычислять площадь криволинейной трапеции при помощи первообразной. Отражение в письменной форме своих решений, рассуждение, выступле</w:t>
            </w:r>
            <w:r>
              <w:rPr>
                <w:color w:val="000000"/>
              </w:rPr>
              <w:softHyphen/>
              <w:t>ние с решением пробле</w:t>
            </w:r>
            <w:r>
              <w:rPr>
                <w:color w:val="000000"/>
              </w:rPr>
              <w:softHyphen/>
              <w:t>мы.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Раздаточный дифферен</w:t>
            </w:r>
            <w:r>
              <w:rPr>
                <w:color w:val="000000"/>
              </w:rPr>
              <w:softHyphen/>
              <w:t>цированный материал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61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7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У-11. У-12. У-13. </w:t>
            </w:r>
            <w:r w:rsidRPr="00F95BB6">
              <w:rPr>
                <w:color w:val="000000"/>
              </w:rPr>
              <w:t>Интеграл.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Формула Ньютон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Лейбница.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Учеб</w:t>
            </w:r>
            <w:r>
              <w:rPr>
                <w:color w:val="000000"/>
              </w:rPr>
              <w:softHyphen/>
              <w:t>ный практи</w:t>
            </w:r>
            <w:r>
              <w:rPr>
                <w:color w:val="000000"/>
              </w:rPr>
              <w:softHyphen/>
              <w:t>кум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Решение про</w:t>
            </w:r>
            <w:r>
              <w:rPr>
                <w:color w:val="000000"/>
              </w:rPr>
              <w:softHyphen/>
              <w:t>блемных задач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  <w:r>
              <w:t xml:space="preserve">Интеграл функции, знак интеграла, </w:t>
            </w:r>
            <w:proofErr w:type="spellStart"/>
            <w:r>
              <w:t>подинтегральная</w:t>
            </w:r>
            <w:proofErr w:type="spellEnd"/>
            <w:r>
              <w:t xml:space="preserve"> функция, верхний и нижний пределы интегрирования, формула Ньютон</w:t>
            </w:r>
            <w:proofErr w:type="gramStart"/>
            <w:r>
              <w:t>а-</w:t>
            </w:r>
            <w:proofErr w:type="gramEnd"/>
            <w:r>
              <w:t xml:space="preserve"> Лейбница.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</w:t>
            </w:r>
            <w:r>
              <w:rPr>
                <w:color w:val="000000"/>
              </w:rPr>
              <w:t xml:space="preserve"> формулу Ньютона - Лейбница. 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>
              <w:rPr>
                <w:color w:val="000000"/>
              </w:rPr>
              <w:t xml:space="preserve"> вычислять определенный интеграл по формуле Ньютона - Лейбница.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Вычислять площадь криволинейной трапеции по формуле Ньютона - Лейбница.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Раздаточный дифферен</w:t>
            </w:r>
            <w:r>
              <w:rPr>
                <w:color w:val="000000"/>
              </w:rPr>
              <w:softHyphen/>
              <w:t>цированный материал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F95BB6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0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F95BB6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51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У-14. У-15. У-16.</w:t>
            </w:r>
            <w:r>
              <w:rPr>
                <w:color w:val="000000"/>
              </w:rPr>
              <w:t>. Применение интеграла.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Комбинированные</w:t>
            </w:r>
            <w:proofErr w:type="gramEnd"/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Решение упраж</w:t>
            </w:r>
            <w:r>
              <w:rPr>
                <w:color w:val="000000"/>
              </w:rPr>
              <w:softHyphen/>
              <w:t>нений, составле</w:t>
            </w:r>
            <w:r>
              <w:rPr>
                <w:color w:val="000000"/>
              </w:rPr>
              <w:softHyphen/>
              <w:t>ние опорного конспекта, отве</w:t>
            </w:r>
            <w:r>
              <w:rPr>
                <w:color w:val="000000"/>
              </w:rPr>
              <w:softHyphen/>
              <w:t>ты на вопросы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  <w:r>
              <w:t xml:space="preserve">Интеграл функции, знак интеграла, </w:t>
            </w:r>
            <w:proofErr w:type="spellStart"/>
            <w:r>
              <w:t>подинтегральная</w:t>
            </w:r>
            <w:proofErr w:type="spellEnd"/>
            <w:r>
              <w:t xml:space="preserve"> функция, верхний и нижний пределы интегрирования, формула Ньютон</w:t>
            </w:r>
            <w:proofErr w:type="gramStart"/>
            <w:r>
              <w:t>а-</w:t>
            </w:r>
            <w:proofErr w:type="gramEnd"/>
            <w:r>
              <w:t xml:space="preserve"> Лейбница.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bCs/>
                <w:color w:val="000000"/>
              </w:rPr>
              <w:t xml:space="preserve">формулы интегралов, формулу Ньютона – Лейбница. </w:t>
            </w:r>
            <w:r>
              <w:rPr>
                <w:b/>
                <w:bCs/>
                <w:color w:val="000000"/>
              </w:rPr>
              <w:t xml:space="preserve">Уметь </w:t>
            </w:r>
            <w:r>
              <w:rPr>
                <w:bCs/>
                <w:color w:val="000000"/>
              </w:rPr>
              <w:t xml:space="preserve">находить площадь криволинейной трапеции.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  вычислять объемы тел, работу переменной силы, находить центр масс тела с помощью первообразной.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Сборник за</w:t>
            </w:r>
            <w:r>
              <w:rPr>
                <w:color w:val="000000"/>
              </w:rPr>
              <w:softHyphen/>
              <w:t>дач, тетрадь с конспекта</w:t>
            </w:r>
            <w:r>
              <w:rPr>
                <w:color w:val="000000"/>
              </w:rPr>
              <w:softHyphen/>
              <w:t>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51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0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98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У-17. </w:t>
            </w:r>
            <w:r>
              <w:rPr>
                <w:b/>
                <w:i/>
                <w:color w:val="000000"/>
              </w:rPr>
              <w:t>Контрольная работа № 1 по теме «Первообразная и интеграл</w:t>
            </w:r>
            <w:proofErr w:type="gramStart"/>
            <w:r>
              <w:rPr>
                <w:b/>
                <w:i/>
                <w:color w:val="000000"/>
              </w:rPr>
              <w:t>.»</w:t>
            </w:r>
            <w:proofErr w:type="gramEnd"/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</w:t>
            </w:r>
            <w:r>
              <w:rPr>
                <w:color w:val="000000"/>
              </w:rPr>
              <w:softHyphen/>
              <w:t>троль, оценка и коррек</w:t>
            </w:r>
            <w:r>
              <w:rPr>
                <w:color w:val="000000"/>
              </w:rPr>
              <w:softHyphen/>
              <w:t>ция зна</w:t>
            </w:r>
            <w:r>
              <w:rPr>
                <w:color w:val="000000"/>
              </w:rPr>
              <w:softHyphen/>
              <w:t>ний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Решение кон</w:t>
            </w:r>
            <w:r>
              <w:rPr>
                <w:color w:val="000000"/>
              </w:rPr>
              <w:softHyphen/>
              <w:t>трольных зада</w:t>
            </w:r>
            <w:r>
              <w:rPr>
                <w:color w:val="000000"/>
              </w:rPr>
              <w:softHyphen/>
              <w:t>ний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Уметь:</w:t>
            </w:r>
          </w:p>
          <w:p w:rsidR="00837537" w:rsidRPr="00F95BB6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пользоваться основными формула</w:t>
            </w:r>
            <w:r w:rsidRPr="00F95BB6">
              <w:rPr>
                <w:color w:val="000000"/>
              </w:rPr>
              <w:t xml:space="preserve">ми нахождения </w:t>
            </w:r>
            <w:proofErr w:type="gramStart"/>
            <w:r w:rsidRPr="00F95BB6">
              <w:rPr>
                <w:color w:val="000000"/>
              </w:rPr>
              <w:t>первообразных</w:t>
            </w:r>
            <w:proofErr w:type="gramEnd"/>
            <w:r w:rsidRPr="00F95BB6">
              <w:rPr>
                <w:color w:val="000000"/>
              </w:rPr>
              <w:t xml:space="preserve">; 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-пользоваться таблицей интегралов;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-находить площадь </w:t>
            </w:r>
            <w:proofErr w:type="spellStart"/>
            <w:r>
              <w:rPr>
                <w:color w:val="000000"/>
              </w:rPr>
              <w:t>криволинкейной</w:t>
            </w:r>
            <w:proofErr w:type="spellEnd"/>
            <w:r>
              <w:rPr>
                <w:color w:val="000000"/>
              </w:rPr>
              <w:t xml:space="preserve"> трапеции;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- владеть навыками самоанализа и само</w:t>
            </w:r>
            <w:r>
              <w:rPr>
                <w:color w:val="000000"/>
              </w:rPr>
              <w:softHyphen/>
              <w:t xml:space="preserve">контроля </w:t>
            </w:r>
            <w:r>
              <w:rPr>
                <w:i/>
                <w:iCs/>
                <w:color w:val="00000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Умение свободно пользо</w:t>
            </w:r>
            <w:r>
              <w:rPr>
                <w:color w:val="000000"/>
              </w:rPr>
              <w:softHyphen/>
              <w:t xml:space="preserve">ваться </w:t>
            </w:r>
            <w:r w:rsidRPr="00F95BB6">
              <w:rPr>
                <w:color w:val="000000"/>
              </w:rPr>
              <w:t>основными формула</w:t>
            </w:r>
            <w:r>
              <w:rPr>
                <w:color w:val="000000"/>
              </w:rPr>
              <w:t>ми нахождения первообразной, свойствами первообразной, находить площадь криволинейной трапеции. Владе</w:t>
            </w:r>
            <w:r>
              <w:rPr>
                <w:color w:val="000000"/>
              </w:rPr>
              <w:softHyphen/>
              <w:t>ние навыками контроля и оценки своей деятельно</w:t>
            </w:r>
            <w:r>
              <w:rPr>
                <w:color w:val="000000"/>
              </w:rPr>
              <w:softHyphen/>
              <w:t xml:space="preserve">сти, умением предвидеть возможные последствия своих действий </w:t>
            </w:r>
            <w:r>
              <w:rPr>
                <w:i/>
                <w:iCs/>
                <w:color w:val="000000"/>
              </w:rPr>
              <w:t>(ТВ)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Дифферен</w:t>
            </w:r>
            <w:r>
              <w:rPr>
                <w:color w:val="000000"/>
              </w:rPr>
              <w:softHyphen/>
              <w:t>цированный контрольно-измеритель</w:t>
            </w:r>
            <w:r>
              <w:rPr>
                <w:color w:val="000000"/>
              </w:rPr>
              <w:softHyphen/>
              <w:t>ный мате</w:t>
            </w:r>
            <w:r>
              <w:rPr>
                <w:color w:val="000000"/>
              </w:rPr>
              <w:softHyphen/>
              <w:t>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Создание базы тес</w:t>
            </w:r>
            <w:r>
              <w:rPr>
                <w:color w:val="000000"/>
              </w:rPr>
              <w:softHyphen/>
              <w:t>товых за</w:t>
            </w:r>
            <w:r>
              <w:rPr>
                <w:color w:val="000000"/>
              </w:rPr>
              <w:softHyphen/>
              <w:t>даний по теме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837537" w:rsidRDefault="00837537" w:rsidP="00837537">
      <w:pPr>
        <w:rPr>
          <w:b/>
        </w:rPr>
      </w:pPr>
    </w:p>
    <w:p w:rsidR="00837537" w:rsidRDefault="00837537" w:rsidP="00837537">
      <w:pPr>
        <w:jc w:val="center"/>
        <w:rPr>
          <w:b/>
          <w:color w:val="000000"/>
        </w:rPr>
      </w:pPr>
      <w:r>
        <w:rPr>
          <w:b/>
        </w:rPr>
        <w:t xml:space="preserve">Тема 3. </w:t>
      </w:r>
      <w:r>
        <w:rPr>
          <w:b/>
          <w:color w:val="000000"/>
        </w:rPr>
        <w:t>Обобщение понятия степени. (12 часов).</w:t>
      </w:r>
    </w:p>
    <w:p w:rsidR="00837537" w:rsidRDefault="00837537" w:rsidP="00837537">
      <w:pPr>
        <w:shd w:val="clear" w:color="auto" w:fill="FFFFFF"/>
        <w:autoSpaceDE w:val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Основная цель:</w:t>
      </w:r>
    </w:p>
    <w:p w:rsidR="00837537" w:rsidRDefault="00837537" w:rsidP="00837537">
      <w:pPr>
        <w:shd w:val="clear" w:color="auto" w:fill="FFFFFF"/>
        <w:autoSpaceDE w:val="0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b/>
          <w:color w:val="000000"/>
        </w:rPr>
        <w:t>формирование понятий</w:t>
      </w:r>
      <w:r>
        <w:rPr>
          <w:color w:val="000000"/>
        </w:rPr>
        <w:t xml:space="preserve"> «степень с рациональным показателем», «корень </w:t>
      </w:r>
      <w:r>
        <w:rPr>
          <w:color w:val="000000"/>
          <w:lang w:val="en-US"/>
        </w:rPr>
        <w:t>n</w:t>
      </w:r>
      <w:r>
        <w:rPr>
          <w:color w:val="000000"/>
        </w:rPr>
        <w:t>-степени из действительного числа и сте</w:t>
      </w:r>
      <w:r>
        <w:rPr>
          <w:color w:val="000000"/>
        </w:rPr>
        <w:softHyphen/>
        <w:t>пенной функции»;</w:t>
      </w:r>
    </w:p>
    <w:p w:rsidR="00837537" w:rsidRDefault="00837537" w:rsidP="0083753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 xml:space="preserve">овладение умением </w:t>
      </w:r>
      <w:r>
        <w:rPr>
          <w:color w:val="000000"/>
        </w:rPr>
        <w:t xml:space="preserve">применения свойств корня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-степени; преобразования выражений, содержащих радикалы;</w:t>
      </w:r>
    </w:p>
    <w:p w:rsidR="00837537" w:rsidRDefault="00837537" w:rsidP="0083753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обобщение и систематизация</w:t>
      </w:r>
      <w:r>
        <w:rPr>
          <w:color w:val="000000"/>
        </w:rPr>
        <w:t xml:space="preserve"> знаний о степенной функции;</w:t>
      </w:r>
    </w:p>
    <w:p w:rsidR="00837537" w:rsidRDefault="00837537" w:rsidP="00837537">
      <w:pPr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формирование умения</w:t>
      </w:r>
      <w:r>
        <w:rPr>
          <w:color w:val="000000"/>
        </w:rPr>
        <w:t xml:space="preserve"> применять многообразие свойств и графиков степенной функции в зависимости от значений оснований и показателей степени.                                </w:t>
      </w:r>
    </w:p>
    <w:p w:rsidR="00837537" w:rsidRDefault="00837537" w:rsidP="00837537"/>
    <w:tbl>
      <w:tblPr>
        <w:tblW w:w="1549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1507"/>
        <w:gridCol w:w="749"/>
        <w:gridCol w:w="1065"/>
        <w:gridCol w:w="1550"/>
        <w:gridCol w:w="1872"/>
        <w:gridCol w:w="2107"/>
        <w:gridCol w:w="2287"/>
        <w:gridCol w:w="1134"/>
        <w:gridCol w:w="1134"/>
        <w:gridCol w:w="720"/>
        <w:gridCol w:w="745"/>
      </w:tblGrid>
      <w:tr w:rsidR="00837537" w:rsidTr="00CE1264">
        <w:trPr>
          <w:trHeight w:val="1241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раздела, урока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контроля, измерители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Элементы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содержания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урока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Требования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 уровню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подготовки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Дополнительные знания,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умения (требования повышенного</w:t>
            </w:r>
            <w:proofErr w:type="gramEnd"/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уровня).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Оборудование </w:t>
            </w:r>
            <w:proofErr w:type="gramStart"/>
            <w:r>
              <w:rPr>
                <w:b/>
                <w:color w:val="000000"/>
              </w:rPr>
              <w:t>для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демонст</w:t>
            </w:r>
            <w:r>
              <w:rPr>
                <w:b/>
                <w:color w:val="000000"/>
              </w:rPr>
              <w:softHyphen/>
              <w:t>рация</w:t>
            </w:r>
            <w:proofErr w:type="gramEnd"/>
            <w:r>
              <w:rPr>
                <w:b/>
                <w:color w:val="000000"/>
              </w:rPr>
              <w:t>, лабора</w:t>
            </w:r>
            <w:r>
              <w:rPr>
                <w:b/>
                <w:color w:val="000000"/>
              </w:rPr>
              <w:softHyphen/>
              <w:t>торных, прак</w:t>
            </w:r>
            <w:r>
              <w:rPr>
                <w:b/>
                <w:color w:val="000000"/>
              </w:rPr>
              <w:softHyphen/>
              <w:t xml:space="preserve">тических </w:t>
            </w:r>
            <w:r>
              <w:rPr>
                <w:b/>
                <w:color w:val="000000"/>
              </w:rPr>
              <w:lastRenderedPageBreak/>
              <w:t>ра</w:t>
            </w:r>
            <w:r>
              <w:rPr>
                <w:b/>
                <w:color w:val="000000"/>
              </w:rPr>
              <w:softHyphen/>
              <w:t>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Домашнее задание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</w:tr>
      <w:tr w:rsidR="00837537" w:rsidTr="00CE1264">
        <w:trPr>
          <w:trHeight w:val="656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 w:rsidR="00837537" w:rsidTr="00CE1264">
        <w:trPr>
          <w:trHeight w:val="109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22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У-1. У-2. У-3. </w:t>
            </w:r>
            <w:r>
              <w:rPr>
                <w:color w:val="000000"/>
              </w:rPr>
              <w:t xml:space="preserve">Корень 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-ой степени и его свойство.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Комби</w:t>
            </w:r>
            <w:r>
              <w:rPr>
                <w:color w:val="000000"/>
              </w:rPr>
              <w:softHyphen/>
              <w:t>ниро</w:t>
            </w:r>
            <w:r>
              <w:rPr>
                <w:color w:val="000000"/>
              </w:rPr>
              <w:softHyphen/>
              <w:t>ванные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Проблемные задачи; отра</w:t>
            </w:r>
            <w:r>
              <w:rPr>
                <w:color w:val="000000"/>
              </w:rPr>
              <w:softHyphen/>
              <w:t>ботка алго</w:t>
            </w:r>
            <w:r>
              <w:rPr>
                <w:color w:val="000000"/>
              </w:rPr>
              <w:softHyphen/>
              <w:t>ритма дейст</w:t>
            </w:r>
            <w:r>
              <w:rPr>
                <w:color w:val="000000"/>
              </w:rPr>
              <w:softHyphen/>
              <w:t>вий, решение упражнений, ответы на вопросы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Корень 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-степени из неотрица</w:t>
            </w:r>
            <w:r>
              <w:rPr>
                <w:color w:val="000000"/>
              </w:rPr>
              <w:softHyphen/>
              <w:t>тельного чис</w:t>
            </w:r>
            <w:r>
              <w:rPr>
                <w:color w:val="000000"/>
              </w:rPr>
              <w:softHyphen/>
              <w:t>ла, извлече</w:t>
            </w:r>
            <w:r>
              <w:rPr>
                <w:color w:val="000000"/>
              </w:rPr>
              <w:softHyphen/>
              <w:t>ние корня, подкоренное выражение, показатель корня, ради</w:t>
            </w:r>
            <w:r>
              <w:rPr>
                <w:color w:val="000000"/>
              </w:rPr>
              <w:softHyphen/>
              <w:t>кал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Иметь </w:t>
            </w:r>
            <w:r>
              <w:rPr>
                <w:color w:val="000000"/>
              </w:rPr>
              <w:t>представле</w:t>
            </w:r>
            <w:r>
              <w:rPr>
                <w:color w:val="000000"/>
              </w:rPr>
              <w:softHyphen/>
              <w:t xml:space="preserve">ние об определении корня </w:t>
            </w:r>
            <w:proofErr w:type="spellStart"/>
            <w:r>
              <w:rPr>
                <w:color w:val="000000"/>
              </w:rPr>
              <w:t>п-степени</w:t>
            </w:r>
            <w:proofErr w:type="spellEnd"/>
            <w:r>
              <w:rPr>
                <w:color w:val="000000"/>
              </w:rPr>
              <w:t>, его свойствах.</w:t>
            </w:r>
            <w:r>
              <w:rPr>
                <w:b/>
                <w:color w:val="000000"/>
              </w:rPr>
              <w:t xml:space="preserve"> 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выполнять преоб</w:t>
            </w:r>
            <w:r>
              <w:rPr>
                <w:color w:val="000000"/>
              </w:rPr>
              <w:softHyphen/>
              <w:t>разования выраже</w:t>
            </w:r>
            <w:r>
              <w:rPr>
                <w:color w:val="000000"/>
              </w:rPr>
              <w:softHyphen/>
              <w:t>ний, содержащих радикалы, решать простейшие уравне</w:t>
            </w:r>
            <w:r>
              <w:rPr>
                <w:color w:val="000000"/>
              </w:rPr>
              <w:softHyphen/>
              <w:t xml:space="preserve">ния, содержащие корни </w:t>
            </w:r>
            <w:proofErr w:type="spellStart"/>
            <w:r>
              <w:rPr>
                <w:color w:val="000000"/>
              </w:rPr>
              <w:t>п-степени</w:t>
            </w:r>
            <w:proofErr w:type="spellEnd"/>
            <w:r>
              <w:rPr>
                <w:color w:val="000000"/>
              </w:rPr>
              <w:t>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color w:val="000000"/>
              </w:rPr>
              <w:t>- самостоятельно  искать и отбирать необходимую для решения учебных задач информацию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Умение применять опре</w:t>
            </w:r>
            <w:r>
              <w:rPr>
                <w:color w:val="000000"/>
              </w:rPr>
              <w:softHyphen/>
              <w:t xml:space="preserve">деление корня </w:t>
            </w:r>
            <w:proofErr w:type="spellStart"/>
            <w:r>
              <w:rPr>
                <w:color w:val="000000"/>
              </w:rPr>
              <w:t>п-степени</w:t>
            </w:r>
            <w:proofErr w:type="spellEnd"/>
            <w:r>
              <w:rPr>
                <w:color w:val="000000"/>
              </w:rPr>
              <w:t>, его свойства; выполнять преобразования выраже</w:t>
            </w:r>
            <w:r>
              <w:rPr>
                <w:color w:val="000000"/>
              </w:rPr>
              <w:softHyphen/>
              <w:t>ний,, содержащих ради</w:t>
            </w:r>
            <w:r>
              <w:rPr>
                <w:color w:val="000000"/>
              </w:rPr>
              <w:softHyphen/>
              <w:t xml:space="preserve">калы, решать уравнения, используя понятие корня </w:t>
            </w:r>
            <w:proofErr w:type="spellStart"/>
            <w:r>
              <w:rPr>
                <w:color w:val="000000"/>
              </w:rPr>
              <w:t>п-степени</w:t>
            </w:r>
            <w:proofErr w:type="spellEnd"/>
            <w:r>
              <w:rPr>
                <w:color w:val="000000"/>
              </w:rPr>
              <w:t>; привести примеры, подобрать ар</w:t>
            </w:r>
            <w:r>
              <w:rPr>
                <w:color w:val="000000"/>
              </w:rPr>
              <w:softHyphen/>
              <w:t>гументы, сформулиро</w:t>
            </w:r>
            <w:r>
              <w:rPr>
                <w:color w:val="000000"/>
              </w:rPr>
              <w:softHyphen/>
              <w:t>вать выводы; составлять текст научного стиля.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Раздаточный дифферен</w:t>
            </w:r>
            <w:r>
              <w:rPr>
                <w:color w:val="000000"/>
              </w:rPr>
              <w:softHyphen/>
              <w:t>цированный материал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09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5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09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5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09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1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У-4. У-5. У-6. </w:t>
            </w:r>
            <w:r>
              <w:rPr>
                <w:color w:val="000000"/>
              </w:rPr>
              <w:t>Иррациональные уравнения.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Учеб</w:t>
            </w:r>
            <w:r>
              <w:rPr>
                <w:color w:val="000000"/>
              </w:rPr>
              <w:softHyphen/>
              <w:t>ный практи</w:t>
            </w:r>
            <w:r>
              <w:rPr>
                <w:color w:val="000000"/>
              </w:rPr>
              <w:softHyphen/>
              <w:t>кум, комбинированные уроки.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Работа с опор</w:t>
            </w:r>
            <w:r>
              <w:rPr>
                <w:color w:val="000000"/>
              </w:rPr>
              <w:softHyphen/>
              <w:t>ными конспекта</w:t>
            </w:r>
            <w:r>
              <w:rPr>
                <w:color w:val="000000"/>
              </w:rPr>
              <w:softHyphen/>
              <w:t>ми, раздаточны</w:t>
            </w:r>
            <w:r>
              <w:rPr>
                <w:color w:val="000000"/>
              </w:rPr>
              <w:softHyphen/>
              <w:t>ми материалами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- решать иррациональные уравнения 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использовать для решения познава</w:t>
            </w:r>
            <w:r>
              <w:rPr>
                <w:color w:val="000000"/>
              </w:rPr>
              <w:softHyphen/>
              <w:t>тельных задач справочную лите</w:t>
            </w:r>
            <w:r>
              <w:rPr>
                <w:color w:val="000000"/>
              </w:rPr>
              <w:softHyphen/>
              <w:t>ратуру;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проводить срав</w:t>
            </w:r>
            <w:r>
              <w:rPr>
                <w:color w:val="000000"/>
              </w:rPr>
              <w:softHyphen/>
              <w:t>нительный анализ, сопоставлять, рас</w:t>
            </w:r>
            <w:r>
              <w:rPr>
                <w:color w:val="000000"/>
              </w:rPr>
              <w:softHyphen/>
              <w:t>суждать.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 решать простей</w:t>
            </w:r>
            <w:r>
              <w:rPr>
                <w:color w:val="000000"/>
              </w:rPr>
              <w:softHyphen/>
              <w:t xml:space="preserve">шие </w:t>
            </w:r>
            <w:proofErr w:type="spellStart"/>
            <w:r>
              <w:rPr>
                <w:color w:val="000000"/>
              </w:rPr>
              <w:t>иррацианальные</w:t>
            </w:r>
            <w:proofErr w:type="spellEnd"/>
            <w:r>
              <w:rPr>
                <w:color w:val="000000"/>
              </w:rPr>
              <w:t xml:space="preserve">  уравнения. Воспроизведение правил и примеров, работа по заданному алгоритму/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Иллюстра</w:t>
            </w:r>
            <w:r>
              <w:rPr>
                <w:color w:val="000000"/>
              </w:rPr>
              <w:softHyphen/>
              <w:t>ции на доске, сборник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1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5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1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8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У-7. У-8. У-9. У-10. У-11</w:t>
            </w:r>
            <w:r>
              <w:rPr>
                <w:color w:val="000000"/>
              </w:rPr>
              <w:t>. Степень с рациональным показателем.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Комби</w:t>
            </w:r>
            <w:r>
              <w:rPr>
                <w:color w:val="000000"/>
              </w:rPr>
              <w:softHyphen/>
              <w:t>ниро</w:t>
            </w:r>
            <w:r>
              <w:rPr>
                <w:color w:val="000000"/>
              </w:rPr>
              <w:softHyphen/>
              <w:t>ванные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Проблемные зада</w:t>
            </w:r>
            <w:r>
              <w:rPr>
                <w:color w:val="000000"/>
              </w:rPr>
              <w:softHyphen/>
              <w:t>ния; составление опорного кон</w:t>
            </w:r>
            <w:r>
              <w:rPr>
                <w:color w:val="000000"/>
              </w:rPr>
              <w:softHyphen/>
              <w:t>спекта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Определение степени, свойства степени.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color w:val="000000"/>
              </w:rPr>
              <w:t xml:space="preserve">определение степени. </w:t>
            </w:r>
            <w:r>
              <w:rPr>
                <w:b/>
                <w:color w:val="000000"/>
              </w:rPr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вычислять степени;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преобразовывать выражения, содержащие степени.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-находить  необ</w:t>
            </w:r>
            <w:r>
              <w:rPr>
                <w:color w:val="000000"/>
              </w:rPr>
              <w:softHyphen/>
              <w:t>ходимую информа</w:t>
            </w:r>
            <w:r>
              <w:rPr>
                <w:color w:val="000000"/>
              </w:rPr>
              <w:softHyphen/>
              <w:t>цию из учебно-научных текстов;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воспринимать устную речь, участвовать в диалоге, аргументировано отвечать, приводить примеры.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 преобразовывать выражения, содержащие степени; собрать материал для со</w:t>
            </w:r>
            <w:r>
              <w:rPr>
                <w:color w:val="000000"/>
              </w:rPr>
              <w:softHyphen/>
              <w:t>общения по заданной теме. Отражение в пись</w:t>
            </w:r>
            <w:r>
              <w:rPr>
                <w:color w:val="000000"/>
              </w:rPr>
              <w:softHyphen/>
              <w:t>менной форме своих ре</w:t>
            </w:r>
            <w:r>
              <w:rPr>
                <w:color w:val="000000"/>
              </w:rPr>
              <w:softHyphen/>
              <w:t>шений, ведение диалога, сопоставление, класси</w:t>
            </w:r>
            <w:r>
              <w:rPr>
                <w:color w:val="000000"/>
              </w:rPr>
              <w:softHyphen/>
              <w:t>фикация, аргументиро</w:t>
            </w:r>
            <w:r>
              <w:rPr>
                <w:color w:val="000000"/>
              </w:rPr>
              <w:softHyphen/>
              <w:t>ванный ответ на вопросы собеседников.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Дифферен</w:t>
            </w:r>
            <w:r>
              <w:rPr>
                <w:color w:val="000000"/>
              </w:rPr>
              <w:softHyphen/>
              <w:t>цированный материал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8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8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8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8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35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У-12. </w:t>
            </w:r>
            <w:r>
              <w:rPr>
                <w:b/>
                <w:bCs/>
                <w:i/>
                <w:color w:val="000000"/>
              </w:rPr>
              <w:t>Контрольная работа № 2 по теме « Степени с рациональным показателем».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</w:t>
            </w:r>
            <w:r>
              <w:rPr>
                <w:bCs/>
                <w:color w:val="000000"/>
              </w:rPr>
              <w:softHyphen/>
              <w:t>троль, оценка и кор</w:t>
            </w:r>
            <w:r>
              <w:rPr>
                <w:bCs/>
                <w:color w:val="000000"/>
              </w:rPr>
              <w:softHyphen/>
              <w:t>рекция знаний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кон</w:t>
            </w:r>
            <w:r>
              <w:rPr>
                <w:bCs/>
                <w:color w:val="000000"/>
              </w:rPr>
              <w:softHyphen/>
              <w:t>трольных зада</w:t>
            </w:r>
            <w:r>
              <w:rPr>
                <w:bCs/>
                <w:color w:val="000000"/>
              </w:rPr>
              <w:softHyphen/>
              <w:t>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расширять и обобщать сведения </w:t>
            </w:r>
            <w:proofErr w:type="gramStart"/>
            <w:r>
              <w:rPr>
                <w:bCs/>
                <w:color w:val="000000"/>
              </w:rPr>
              <w:t>о</w:t>
            </w:r>
            <w:proofErr w:type="gramEnd"/>
            <w:r>
              <w:rPr>
                <w:bCs/>
                <w:color w:val="000000"/>
              </w:rPr>
              <w:t xml:space="preserve"> иррациональных уравнениях.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Умение самостоятельно решать иррациональные уравнения. Владение на</w:t>
            </w:r>
            <w:r>
              <w:rPr>
                <w:bCs/>
                <w:color w:val="000000"/>
              </w:rPr>
              <w:softHyphen/>
              <w:t>выками самоанализа и самоконтроля, контроля и оценки своей деятельно</w:t>
            </w:r>
            <w:r>
              <w:rPr>
                <w:bCs/>
                <w:color w:val="000000"/>
              </w:rPr>
              <w:softHyphen/>
              <w:t>сти, умением предвидеть возможные последствия своих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Дифферен</w:t>
            </w:r>
            <w:r>
              <w:rPr>
                <w:bCs/>
                <w:color w:val="000000"/>
              </w:rPr>
              <w:softHyphen/>
              <w:t>цированный контрольно-измеритель</w:t>
            </w:r>
            <w:r>
              <w:rPr>
                <w:bCs/>
                <w:color w:val="000000"/>
              </w:rPr>
              <w:softHyphen/>
              <w:t>ный мате</w:t>
            </w:r>
            <w:r>
              <w:rPr>
                <w:bCs/>
                <w:color w:val="000000"/>
              </w:rPr>
              <w:softHyphen/>
              <w:t>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</w:tbl>
    <w:p w:rsidR="00837537" w:rsidRDefault="00837537" w:rsidP="00837537"/>
    <w:p w:rsidR="00837537" w:rsidRPr="00A4766A" w:rsidRDefault="00837537" w:rsidP="00837537">
      <w:pPr>
        <w:tabs>
          <w:tab w:val="left" w:pos="3645"/>
        </w:tabs>
        <w:jc w:val="center"/>
        <w:rPr>
          <w:b/>
        </w:rPr>
      </w:pPr>
      <w:r w:rsidRPr="00A4766A">
        <w:rPr>
          <w:b/>
        </w:rPr>
        <w:lastRenderedPageBreak/>
        <w:t xml:space="preserve">Тема  </w:t>
      </w:r>
      <w:r>
        <w:rPr>
          <w:b/>
        </w:rPr>
        <w:t>4</w:t>
      </w:r>
      <w:r w:rsidRPr="00A4766A">
        <w:rPr>
          <w:b/>
        </w:rPr>
        <w:t>. Показательная и логарифмическая функции (</w:t>
      </w:r>
      <w:r>
        <w:rPr>
          <w:b/>
        </w:rPr>
        <w:t>21</w:t>
      </w:r>
      <w:r w:rsidRPr="00A4766A">
        <w:rPr>
          <w:b/>
        </w:rPr>
        <w:t xml:space="preserve"> час).</w:t>
      </w:r>
    </w:p>
    <w:p w:rsidR="00837537" w:rsidRDefault="00837537" w:rsidP="00837537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i/>
          <w:iCs/>
          <w:color w:val="000000"/>
        </w:rPr>
        <w:t xml:space="preserve">Основная </w:t>
      </w:r>
      <w:r>
        <w:rPr>
          <w:b/>
          <w:bCs/>
          <w:i/>
          <w:iCs/>
          <w:color w:val="000000"/>
        </w:rPr>
        <w:t>цель:</w:t>
      </w:r>
    </w:p>
    <w:p w:rsidR="00837537" w:rsidRDefault="00837537" w:rsidP="00837537">
      <w:pPr>
        <w:shd w:val="clear" w:color="auto" w:fill="FFFFFF"/>
        <w:autoSpaceDE w:val="0"/>
        <w:rPr>
          <w:color w:val="000000"/>
        </w:rPr>
      </w:pPr>
      <w:r>
        <w:rPr>
          <w:iCs/>
          <w:color w:val="000000"/>
        </w:rPr>
        <w:t>-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</w:rPr>
        <w:t xml:space="preserve">формирование представлений </w:t>
      </w:r>
      <w:r>
        <w:rPr>
          <w:color w:val="000000"/>
        </w:rPr>
        <w:t>о показательной и логарифмической функциях, их графиках и свойствах;</w:t>
      </w:r>
    </w:p>
    <w:p w:rsidR="00837537" w:rsidRDefault="00837537" w:rsidP="0083753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овладение умением </w:t>
      </w:r>
      <w:r>
        <w:rPr>
          <w:color w:val="000000"/>
        </w:rPr>
        <w:t>понимать и читать свойства и графики логарифмической функции, решать логарифмические уравнения и неравенства; понимать и читать свойства и графики показательной функции, решать показательные урав</w:t>
      </w:r>
      <w:r>
        <w:rPr>
          <w:color w:val="000000"/>
        </w:rPr>
        <w:softHyphen/>
        <w:t>нения и неравенства;</w:t>
      </w:r>
    </w:p>
    <w:p w:rsidR="00837537" w:rsidRDefault="00837537" w:rsidP="00837537">
      <w:pPr>
        <w:rPr>
          <w:color w:val="000000"/>
        </w:rPr>
      </w:pPr>
      <w:r>
        <w:rPr>
          <w:color w:val="000000"/>
        </w:rPr>
        <w:t xml:space="preserve">-создание условий для </w:t>
      </w:r>
      <w:r>
        <w:rPr>
          <w:b/>
          <w:bCs/>
          <w:color w:val="000000"/>
        </w:rPr>
        <w:t xml:space="preserve">развития </w:t>
      </w:r>
      <w:r>
        <w:rPr>
          <w:color w:val="000000"/>
        </w:rPr>
        <w:t>умения применять функционально-графические представления для описания и ана</w:t>
      </w:r>
      <w:r>
        <w:rPr>
          <w:color w:val="000000"/>
        </w:rPr>
        <w:softHyphen/>
        <w:t>лиза закономерностей, существующих в окружающем мире и в смежных предметах.</w:t>
      </w:r>
    </w:p>
    <w:p w:rsidR="00837537" w:rsidRDefault="00837537" w:rsidP="00837537">
      <w:pPr>
        <w:shd w:val="clear" w:color="auto" w:fill="FFFFFF"/>
        <w:autoSpaceDE w:val="0"/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1531"/>
        <w:gridCol w:w="725"/>
        <w:gridCol w:w="1065"/>
        <w:gridCol w:w="1550"/>
        <w:gridCol w:w="1872"/>
        <w:gridCol w:w="2107"/>
        <w:gridCol w:w="2287"/>
        <w:gridCol w:w="1134"/>
        <w:gridCol w:w="1134"/>
        <w:gridCol w:w="709"/>
        <w:gridCol w:w="709"/>
      </w:tblGrid>
      <w:tr w:rsidR="00837537" w:rsidTr="00CE1264">
        <w:trPr>
          <w:trHeight w:val="4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раздела, урока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контроля, измерители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Элементы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содержания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урока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Требования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 уровню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подготовки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Дополнительные знания,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умения (требования повышенного</w:t>
            </w:r>
            <w:proofErr w:type="gramEnd"/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уровня).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Оборудование </w:t>
            </w:r>
            <w:proofErr w:type="gramStart"/>
            <w:r>
              <w:rPr>
                <w:b/>
                <w:color w:val="000000"/>
              </w:rPr>
              <w:t>для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демонст</w:t>
            </w:r>
            <w:r>
              <w:rPr>
                <w:b/>
                <w:color w:val="000000"/>
              </w:rPr>
              <w:softHyphen/>
              <w:t>рация</w:t>
            </w:r>
            <w:proofErr w:type="gramEnd"/>
            <w:r>
              <w:rPr>
                <w:b/>
                <w:color w:val="000000"/>
              </w:rPr>
              <w:t>, лабора</w:t>
            </w:r>
            <w:r>
              <w:rPr>
                <w:b/>
                <w:color w:val="000000"/>
              </w:rPr>
              <w:softHyphen/>
              <w:t>торных, прак</w:t>
            </w:r>
            <w:r>
              <w:rPr>
                <w:b/>
                <w:color w:val="000000"/>
              </w:rPr>
              <w:softHyphen/>
              <w:t>тических ра</w:t>
            </w:r>
            <w:r>
              <w:rPr>
                <w:b/>
                <w:color w:val="000000"/>
              </w:rPr>
              <w:softHyphen/>
              <w:t>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Домашнее задание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</w:tr>
      <w:tr w:rsidR="00837537" w:rsidTr="00CE1264">
        <w:trPr>
          <w:trHeight w:val="91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 w:rsidR="00837537" w:rsidTr="00CE1264">
        <w:trPr>
          <w:trHeight w:val="26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У-1.У-2. </w:t>
            </w:r>
            <w:r>
              <w:rPr>
                <w:color w:val="000000"/>
              </w:rPr>
              <w:t>Показательная функция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Комбинированный.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Проблем</w:t>
            </w:r>
            <w:r>
              <w:rPr>
                <w:color w:val="000000"/>
              </w:rPr>
              <w:softHyphen/>
              <w:t>ные задачи, фронталь</w:t>
            </w:r>
            <w:r>
              <w:rPr>
                <w:color w:val="000000"/>
              </w:rPr>
              <w:softHyphen/>
              <w:t>ный опрос, упражне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Формула, график показательной функции, ее свойства.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color w:val="000000"/>
              </w:rPr>
              <w:t>определение показательной функции.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- определять свойства </w:t>
            </w:r>
            <w:proofErr w:type="gramStart"/>
            <w:r>
              <w:rPr>
                <w:color w:val="000000"/>
              </w:rPr>
              <w:t>различных показательных</w:t>
            </w:r>
            <w:proofErr w:type="gramEnd"/>
            <w:r>
              <w:rPr>
                <w:color w:val="000000"/>
              </w:rPr>
              <w:t xml:space="preserve"> функций;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строить графики показательных функций;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исследовать графики показательных функций;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воспринимать устную речь, участвовать в диалоге, аргументировано рассуждать и обобщать, приводить примеры.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Умение определять показательные функции; развернуто обосновывать суждения; аргументиро</w:t>
            </w:r>
            <w:r>
              <w:rPr>
                <w:color w:val="000000"/>
              </w:rPr>
              <w:softHyphen/>
              <w:t>вано рассуждать, обоб</w:t>
            </w:r>
            <w:r>
              <w:rPr>
                <w:color w:val="000000"/>
              </w:rPr>
              <w:softHyphen/>
              <w:t>щать, участвовать в диа</w:t>
            </w:r>
            <w:r>
              <w:rPr>
                <w:color w:val="000000"/>
              </w:rPr>
              <w:softHyphen/>
              <w:t xml:space="preserve">логе, понимать </w:t>
            </w:r>
            <w:r>
              <w:rPr>
                <w:color w:val="000000"/>
              </w:rPr>
              <w:lastRenderedPageBreak/>
              <w:t>точку зрения собеседника, при</w:t>
            </w:r>
            <w:r>
              <w:rPr>
                <w:color w:val="000000"/>
              </w:rPr>
              <w:softHyphen/>
              <w:t>водить примеры.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  <w:r>
              <w:lastRenderedPageBreak/>
              <w:t>Сборник задач, тетрадь с конспектами.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</w:tr>
      <w:tr w:rsidR="00837537" w:rsidTr="00CE1264">
        <w:trPr>
          <w:trHeight w:val="26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35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</w:tr>
      <w:tr w:rsidR="00837537" w:rsidTr="00CE1264">
        <w:trPr>
          <w:trHeight w:val="7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36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У-3. У-4. У-5. У-6</w:t>
            </w:r>
            <w:r>
              <w:rPr>
                <w:color w:val="000000"/>
              </w:rPr>
              <w:t xml:space="preserve">. </w:t>
            </w:r>
            <w:r w:rsidRPr="00A4766A">
              <w:rPr>
                <w:b/>
                <w:color w:val="000000"/>
              </w:rPr>
              <w:t>У-7. У-8.</w:t>
            </w:r>
            <w:r>
              <w:rPr>
                <w:color w:val="000000"/>
              </w:rPr>
              <w:t xml:space="preserve"> Решение показательных уравнений и неравенств.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Урок ознакомления с новым материалом, комбинированные уроки.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Фронталь</w:t>
            </w:r>
            <w:r>
              <w:rPr>
                <w:color w:val="000000"/>
              </w:rPr>
              <w:softHyphen/>
              <w:t>ный опрос, упражне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Показательные уравнения, их корни, неравенства и системы уравнений.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 понятие о показательных уравнениях и неравенствах.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  <w:color w:val="000000"/>
              </w:rPr>
              <w:t>Уметь</w:t>
            </w:r>
            <w:r>
              <w:rPr>
                <w:color w:val="000000"/>
              </w:rPr>
              <w:t xml:space="preserve"> работать с учебником, отби</w:t>
            </w:r>
            <w:r>
              <w:rPr>
                <w:color w:val="000000"/>
              </w:rPr>
              <w:softHyphen/>
              <w:t>рать и структури</w:t>
            </w:r>
            <w:r>
              <w:rPr>
                <w:color w:val="000000"/>
              </w:rPr>
              <w:softHyphen/>
              <w:t>ровать материал.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 использовать алгоритм решения показательных уравнений и неравенств. Восприятие устной речи, участие в диалоге, подбор аргу</w:t>
            </w:r>
            <w:r>
              <w:rPr>
                <w:color w:val="000000"/>
              </w:rPr>
              <w:softHyphen/>
              <w:t>ментов для ответа на по</w:t>
            </w:r>
            <w:r>
              <w:rPr>
                <w:color w:val="000000"/>
              </w:rPr>
              <w:softHyphen/>
              <w:t>ставленный вопрос, при</w:t>
            </w:r>
            <w:r>
              <w:rPr>
                <w:color w:val="000000"/>
              </w:rPr>
              <w:softHyphen/>
              <w:t>ведение примеров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  <w:r>
              <w:t>Опорные конспекты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</w:tr>
      <w:tr w:rsidR="00837537" w:rsidTr="00CE1264">
        <w:trPr>
          <w:trHeight w:val="47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</w:tr>
      <w:tr w:rsidR="00837537" w:rsidTr="00CE1264">
        <w:trPr>
          <w:trHeight w:val="41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</w:tr>
      <w:tr w:rsidR="00837537" w:rsidTr="00CE1264">
        <w:trPr>
          <w:trHeight w:val="54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</w:tr>
      <w:tr w:rsidR="00837537" w:rsidTr="00CE1264">
        <w:trPr>
          <w:trHeight w:val="4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</w:tr>
      <w:tr w:rsidR="00837537" w:rsidTr="00CE1264">
        <w:trPr>
          <w:trHeight w:val="8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</w:tr>
      <w:tr w:rsidR="00837537" w:rsidTr="00CE1264">
        <w:trPr>
          <w:trHeight w:val="8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A4766A" w:rsidRDefault="00837537" w:rsidP="00CE1264">
            <w:pPr>
              <w:rPr>
                <w:b/>
              </w:rPr>
            </w:pPr>
            <w:r w:rsidRPr="00A4766A">
              <w:rPr>
                <w:b/>
              </w:rPr>
              <w:t xml:space="preserve">У-9. Контрольная работа № </w:t>
            </w:r>
            <w:r>
              <w:rPr>
                <w:b/>
              </w:rPr>
              <w:t>3</w:t>
            </w:r>
            <w:r w:rsidRPr="00A4766A">
              <w:rPr>
                <w:b/>
              </w:rPr>
              <w:t xml:space="preserve"> по теме «</w:t>
            </w:r>
            <w:r w:rsidRPr="002E4376">
              <w:rPr>
                <w:b/>
              </w:rPr>
              <w:t>По</w:t>
            </w:r>
            <w:r>
              <w:rPr>
                <w:b/>
              </w:rPr>
              <w:t>каза</w:t>
            </w:r>
            <w:r w:rsidRPr="002E4376">
              <w:rPr>
                <w:b/>
              </w:rPr>
              <w:t>тель</w:t>
            </w:r>
            <w:r w:rsidRPr="002E4376">
              <w:rPr>
                <w:b/>
              </w:rPr>
              <w:lastRenderedPageBreak/>
              <w:t xml:space="preserve">ная </w:t>
            </w:r>
            <w:r>
              <w:rPr>
                <w:b/>
              </w:rPr>
              <w:t>функция</w:t>
            </w:r>
            <w:r w:rsidRPr="002E4376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9649E3" w:rsidRDefault="00837537" w:rsidP="00CE1264">
            <w:r w:rsidRPr="009649E3">
              <w:lastRenderedPageBreak/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9649E3" w:rsidRDefault="00837537" w:rsidP="00CE1264">
            <w:proofErr w:type="spellStart"/>
            <w:proofErr w:type="gramStart"/>
            <w:r w:rsidRPr="009649E3">
              <w:t>Кон-троль</w:t>
            </w:r>
            <w:proofErr w:type="spellEnd"/>
            <w:proofErr w:type="gramEnd"/>
            <w:r w:rsidRPr="009649E3">
              <w:t xml:space="preserve">, оценка и </w:t>
            </w:r>
            <w:proofErr w:type="spellStart"/>
            <w:r w:rsidRPr="009649E3">
              <w:t>кор-рекция</w:t>
            </w:r>
            <w:proofErr w:type="spellEnd"/>
            <w:r w:rsidRPr="009649E3">
              <w:t xml:space="preserve"> </w:t>
            </w:r>
            <w:r w:rsidRPr="009649E3">
              <w:lastRenderedPageBreak/>
              <w:t>знаний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r w:rsidRPr="009649E3">
              <w:lastRenderedPageBreak/>
              <w:t xml:space="preserve">Решение </w:t>
            </w:r>
            <w:proofErr w:type="spellStart"/>
            <w:proofErr w:type="gramStart"/>
            <w:r w:rsidRPr="009649E3">
              <w:t>кон-трольных</w:t>
            </w:r>
            <w:proofErr w:type="spellEnd"/>
            <w:proofErr w:type="gramEnd"/>
            <w:r w:rsidRPr="009649E3">
              <w:t xml:space="preserve"> за</w:t>
            </w:r>
            <w:r>
              <w:t>да</w:t>
            </w:r>
            <w:r w:rsidRPr="009649E3">
              <w:t>ний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r>
              <w:t xml:space="preserve">Уметь решать простейшие показательные уравнения и неравенства; уметь </w:t>
            </w:r>
            <w:r>
              <w:lastRenderedPageBreak/>
              <w:t xml:space="preserve">определять понятия, </w:t>
            </w:r>
            <w:proofErr w:type="spellStart"/>
            <w:proofErr w:type="gramStart"/>
            <w:r>
              <w:t>при-водить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доказатель-ства</w:t>
            </w:r>
            <w:proofErr w:type="spellEnd"/>
            <w:r>
              <w:t>.</w:t>
            </w:r>
          </w:p>
          <w:p w:rsidR="00837537" w:rsidRPr="00085F11" w:rsidRDefault="00837537" w:rsidP="00CE1264">
            <w:r>
              <w:t xml:space="preserve">- владеть навыками самоанализа и </w:t>
            </w:r>
            <w:proofErr w:type="spellStart"/>
            <w:proofErr w:type="gramStart"/>
            <w:r>
              <w:t>са-моконтроля</w:t>
            </w:r>
            <w:proofErr w:type="spellEnd"/>
            <w:proofErr w:type="gramEnd"/>
            <w:r>
              <w:t>.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085F11" w:rsidRDefault="00837537" w:rsidP="00CE1264">
            <w:r>
              <w:lastRenderedPageBreak/>
              <w:t>Умение ре</w:t>
            </w:r>
            <w:r w:rsidRPr="002E4376">
              <w:t>шать по</w:t>
            </w:r>
            <w:r>
              <w:t>каза</w:t>
            </w:r>
            <w:r w:rsidRPr="002E4376">
              <w:t xml:space="preserve">тельные уравнения </w:t>
            </w:r>
            <w:r>
              <w:t xml:space="preserve">и неравенства </w:t>
            </w:r>
            <w:r w:rsidRPr="002E4376">
              <w:t>на творческом</w:t>
            </w:r>
            <w:r>
              <w:t xml:space="preserve"> уровне, </w:t>
            </w:r>
            <w:r>
              <w:lastRenderedPageBreak/>
              <w:t>применяя комбинирование нескольких алгоритмов; объяснить изучен</w:t>
            </w:r>
            <w:r w:rsidRPr="002E4376">
              <w:t xml:space="preserve">ные </w:t>
            </w:r>
            <w:proofErr w:type="spellStart"/>
            <w:proofErr w:type="gramStart"/>
            <w:r w:rsidRPr="002E4376">
              <w:t>по-ложения</w:t>
            </w:r>
            <w:proofErr w:type="spellEnd"/>
            <w:proofErr w:type="gramEnd"/>
            <w:r w:rsidRPr="002E4376">
              <w:t xml:space="preserve"> на </w:t>
            </w:r>
            <w:proofErr w:type="spellStart"/>
            <w:r w:rsidRPr="002E4376">
              <w:t>само-стоятельно</w:t>
            </w:r>
            <w:proofErr w:type="spellEnd"/>
            <w:r w:rsidRPr="002E4376">
              <w:t xml:space="preserve"> подобранных конкретных примерах; предвидеть возможные последствия своих </w:t>
            </w:r>
            <w:proofErr w:type="spellStart"/>
            <w:r w:rsidRPr="002E4376">
              <w:t>дей-ствий</w:t>
            </w:r>
            <w:proofErr w:type="spellEnd"/>
            <w:r w:rsidRPr="002E4376"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Pr="00EC1049" w:rsidRDefault="00837537" w:rsidP="00CE1264">
            <w:proofErr w:type="spellStart"/>
            <w:proofErr w:type="gramStart"/>
            <w:r w:rsidRPr="00EC1049">
              <w:lastRenderedPageBreak/>
              <w:t>Дифферен-цированный</w:t>
            </w:r>
            <w:proofErr w:type="spellEnd"/>
            <w:proofErr w:type="gramEnd"/>
            <w:r w:rsidRPr="00EC1049">
              <w:t xml:space="preserve"> контроль</w:t>
            </w:r>
            <w:r w:rsidRPr="00EC1049">
              <w:lastRenderedPageBreak/>
              <w:t>но-измери</w:t>
            </w:r>
            <w:r>
              <w:t>тельный мате</w:t>
            </w:r>
            <w:r w:rsidRPr="00EC1049">
              <w:t>риал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r w:rsidRPr="00EC1049">
              <w:lastRenderedPageBreak/>
              <w:t xml:space="preserve">Создание базы </w:t>
            </w:r>
            <w:proofErr w:type="spellStart"/>
            <w:proofErr w:type="gramStart"/>
            <w:r w:rsidRPr="00EC1049">
              <w:t>тес-товых</w:t>
            </w:r>
            <w:proofErr w:type="spellEnd"/>
            <w:proofErr w:type="gramEnd"/>
            <w:r w:rsidRPr="00EC1049">
              <w:t xml:space="preserve"> заданий по теме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</w:tr>
      <w:tr w:rsidR="00837537" w:rsidTr="00CE1264">
        <w:trPr>
          <w:trHeight w:val="169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43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У-10. У-11. У-12. </w:t>
            </w:r>
            <w:r>
              <w:rPr>
                <w:color w:val="000000"/>
              </w:rPr>
              <w:t>Логарифмы и их свойства.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Урок ознакомления с новым материалом, комбинированные уроки.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Проблемные задачи; по</w:t>
            </w:r>
            <w:r>
              <w:rPr>
                <w:color w:val="000000"/>
              </w:rPr>
              <w:softHyphen/>
              <w:t>строение алгоритма действия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Определение логарифма, основное логарифмическое тождество, свойства логарифма, график  и свойства.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bCs/>
                <w:color w:val="000000"/>
              </w:rPr>
              <w:t>понятие логарифма.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 вычислять логарифмы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собрать материал для сообщения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по заданной теме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 преобразовывать выражения, содержащие логарифмы, исследовать логарифмическую функцию и строить график.  Воспроиз</w:t>
            </w:r>
            <w:r>
              <w:rPr>
                <w:color w:val="000000"/>
              </w:rPr>
              <w:softHyphen/>
              <w:t>ведение изученной ин</w:t>
            </w:r>
            <w:r>
              <w:rPr>
                <w:color w:val="000000"/>
              </w:rPr>
              <w:softHyphen/>
              <w:t>формации с заданной степенью свернутости, подбор аргументов, соот</w:t>
            </w:r>
            <w:r>
              <w:rPr>
                <w:color w:val="000000"/>
              </w:rPr>
              <w:softHyphen/>
              <w:t>ветствующих решению, правильное оформление работы.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</w:tr>
      <w:tr w:rsidR="00837537" w:rsidTr="00CE1264">
        <w:trPr>
          <w:trHeight w:val="15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</w:tr>
      <w:tr w:rsidR="00837537" w:rsidTr="00CE1264">
        <w:trPr>
          <w:trHeight w:val="10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</w:tr>
      <w:tr w:rsidR="00837537" w:rsidTr="00CE1264">
        <w:trPr>
          <w:trHeight w:val="141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46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У-13.У-14. У-15. </w:t>
            </w:r>
            <w:r>
              <w:rPr>
                <w:color w:val="000000"/>
              </w:rPr>
              <w:t>Логарифмическая функция. Понятие обратной функции.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837537" w:rsidRDefault="00837537" w:rsidP="00CE1264">
            <w:pPr>
              <w:shd w:val="clear" w:color="auto" w:fill="FFFFFF"/>
              <w:autoSpaceDE w:val="0"/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Комби</w:t>
            </w:r>
            <w:r>
              <w:rPr>
                <w:color w:val="000000"/>
              </w:rPr>
              <w:softHyphen/>
              <w:t>ниро</w:t>
            </w:r>
            <w:r>
              <w:rPr>
                <w:color w:val="000000"/>
              </w:rPr>
              <w:softHyphen/>
              <w:t>ванные.</w:t>
            </w:r>
            <w:proofErr w:type="gramEnd"/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Учеб</w:t>
            </w:r>
            <w:r>
              <w:rPr>
                <w:color w:val="000000"/>
              </w:rPr>
              <w:softHyphen/>
              <w:t>ный практи</w:t>
            </w:r>
            <w:r>
              <w:rPr>
                <w:color w:val="000000"/>
              </w:rPr>
              <w:softHyphen/>
              <w:t>кум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Проблем</w:t>
            </w:r>
            <w:r>
              <w:rPr>
                <w:color w:val="000000"/>
              </w:rPr>
              <w:softHyphen/>
              <w:t>ные задачи, индивиду</w:t>
            </w:r>
            <w:r>
              <w:rPr>
                <w:color w:val="000000"/>
              </w:rPr>
              <w:softHyphen/>
              <w:t>альный оп</w:t>
            </w:r>
            <w:r>
              <w:rPr>
                <w:color w:val="000000"/>
              </w:rPr>
              <w:softHyphen/>
              <w:t>рос.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Практикум, фронталь</w:t>
            </w:r>
            <w:r>
              <w:rPr>
                <w:color w:val="000000"/>
              </w:rPr>
              <w:softHyphen/>
              <w:t>ный опрос, работа с раздаточ</w:t>
            </w:r>
            <w:r>
              <w:rPr>
                <w:color w:val="000000"/>
              </w:rPr>
              <w:softHyphen/>
              <w:t>ными мате</w:t>
            </w:r>
            <w:r>
              <w:rPr>
                <w:color w:val="000000"/>
              </w:rPr>
              <w:softHyphen/>
              <w:t>риалами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Свойства ло</w:t>
            </w:r>
            <w:r>
              <w:rPr>
                <w:color w:val="000000"/>
              </w:rPr>
              <w:softHyphen/>
              <w:t>гарифмов, логарифм произведе</w:t>
            </w:r>
            <w:r>
              <w:rPr>
                <w:color w:val="000000"/>
              </w:rPr>
              <w:softHyphen/>
              <w:t>ния, лога</w:t>
            </w:r>
            <w:r>
              <w:rPr>
                <w:color w:val="000000"/>
              </w:rPr>
              <w:softHyphen/>
              <w:t>рифм частно</w:t>
            </w:r>
            <w:r>
              <w:rPr>
                <w:color w:val="000000"/>
              </w:rPr>
              <w:softHyphen/>
              <w:t xml:space="preserve">го, логарифм степени, </w:t>
            </w:r>
            <w:proofErr w:type="spellStart"/>
            <w:r>
              <w:rPr>
                <w:color w:val="000000"/>
              </w:rPr>
              <w:t>ло</w:t>
            </w:r>
            <w:r>
              <w:rPr>
                <w:color w:val="000000"/>
              </w:rPr>
              <w:softHyphen/>
              <w:t>гарифмиро</w:t>
            </w:r>
            <w:r>
              <w:rPr>
                <w:color w:val="000000"/>
              </w:rPr>
              <w:softHyphen/>
              <w:t>вание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братная</w:t>
            </w:r>
            <w:proofErr w:type="spellEnd"/>
            <w:r>
              <w:rPr>
                <w:color w:val="000000"/>
              </w:rPr>
              <w:t xml:space="preserve"> функция, обратимость, число е, экспонента.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Иметь </w:t>
            </w:r>
            <w:r>
              <w:rPr>
                <w:color w:val="000000"/>
              </w:rPr>
              <w:t>представле</w:t>
            </w:r>
            <w:r>
              <w:rPr>
                <w:color w:val="000000"/>
              </w:rPr>
              <w:softHyphen/>
              <w:t>ние о свойствах логарифмов.</w:t>
            </w:r>
            <w:r>
              <w:rPr>
                <w:b/>
                <w:color w:val="000000"/>
              </w:rPr>
              <w:t xml:space="preserve"> Уметь </w:t>
            </w:r>
            <w:r>
              <w:rPr>
                <w:color w:val="000000"/>
              </w:rPr>
              <w:t>выполнять арифметические действия, сочетая устные и письмен</w:t>
            </w:r>
            <w:r>
              <w:rPr>
                <w:color w:val="000000"/>
              </w:rPr>
              <w:softHyphen/>
              <w:t>ные приемы; нахо</w:t>
            </w:r>
            <w:r>
              <w:rPr>
                <w:color w:val="000000"/>
              </w:rPr>
              <w:softHyphen/>
              <w:t>дить значения лога</w:t>
            </w:r>
            <w:r>
              <w:rPr>
                <w:color w:val="000000"/>
              </w:rPr>
              <w:softHyphen/>
              <w:t>рифма; проводить по известным форму</w:t>
            </w:r>
            <w:r>
              <w:rPr>
                <w:color w:val="000000"/>
              </w:rPr>
              <w:softHyphen/>
              <w:t>лам и правилам пре</w:t>
            </w:r>
            <w:r>
              <w:rPr>
                <w:color w:val="000000"/>
              </w:rPr>
              <w:softHyphen/>
              <w:t>образования буквен</w:t>
            </w:r>
            <w:r>
              <w:rPr>
                <w:color w:val="000000"/>
              </w:rPr>
              <w:softHyphen/>
              <w:t>ных выражений, включающих лога</w:t>
            </w:r>
            <w:r>
              <w:rPr>
                <w:color w:val="000000"/>
              </w:rPr>
              <w:softHyphen/>
              <w:t>рифмы.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 применять свой</w:t>
            </w:r>
            <w:r>
              <w:rPr>
                <w:color w:val="000000"/>
              </w:rPr>
              <w:softHyphen/>
              <w:t>ства логарифмов; на творческом уровне проводить по известным формулам и правилам преобразования буквен</w:t>
            </w:r>
            <w:r>
              <w:rPr>
                <w:color w:val="000000"/>
              </w:rPr>
              <w:softHyphen/>
              <w:t>ных выражений, вклю</w:t>
            </w:r>
            <w:r>
              <w:rPr>
                <w:color w:val="000000"/>
              </w:rPr>
              <w:softHyphen/>
              <w:t>чающих логарифмы; обосновывать суждения, давать определения, при</w:t>
            </w:r>
            <w:r>
              <w:rPr>
                <w:color w:val="000000"/>
              </w:rPr>
              <w:softHyphen/>
              <w:t>водить доказательства, примеры.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Опорные конспекты учащихся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Иллюстрации на доске, сборник за</w:t>
            </w:r>
            <w:r>
              <w:rPr>
                <w:color w:val="000000"/>
              </w:rPr>
              <w:softHyphen/>
              <w:t>дач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9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  <w:p w:rsidR="00837537" w:rsidRDefault="00837537" w:rsidP="00CE1264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1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8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У-16. У-17. У-18. У-19. У-20. </w:t>
            </w:r>
            <w:r>
              <w:rPr>
                <w:color w:val="000000"/>
              </w:rPr>
              <w:t>Решение логарифмических уравнений и неравенств.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Комби</w:t>
            </w:r>
            <w:r>
              <w:rPr>
                <w:color w:val="000000"/>
              </w:rPr>
              <w:softHyphen/>
              <w:t>ниро</w:t>
            </w:r>
            <w:r>
              <w:rPr>
                <w:color w:val="000000"/>
              </w:rPr>
              <w:softHyphen/>
              <w:t>ванные.</w:t>
            </w:r>
            <w:proofErr w:type="gramEnd"/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Проблем</w:t>
            </w:r>
            <w:r>
              <w:rPr>
                <w:color w:val="000000"/>
              </w:rPr>
              <w:softHyphen/>
              <w:t>ные задачи, индивиду</w:t>
            </w:r>
            <w:r>
              <w:rPr>
                <w:color w:val="000000"/>
              </w:rPr>
              <w:softHyphen/>
              <w:t>альный оп</w:t>
            </w:r>
            <w:r>
              <w:rPr>
                <w:color w:val="000000"/>
              </w:rPr>
              <w:softHyphen/>
              <w:t>рос.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Логарифми</w:t>
            </w:r>
            <w:r>
              <w:rPr>
                <w:color w:val="000000"/>
              </w:rPr>
              <w:softHyphen/>
              <w:t>ческое урав</w:t>
            </w:r>
            <w:r>
              <w:rPr>
                <w:color w:val="000000"/>
              </w:rPr>
              <w:softHyphen/>
              <w:t>нение, потен</w:t>
            </w:r>
            <w:r>
              <w:rPr>
                <w:color w:val="000000"/>
              </w:rPr>
              <w:softHyphen/>
              <w:t>цирование, равносильные логарифмиче</w:t>
            </w:r>
            <w:r>
              <w:rPr>
                <w:color w:val="000000"/>
              </w:rPr>
              <w:softHyphen/>
              <w:t>ские уравне</w:t>
            </w:r>
            <w:r>
              <w:rPr>
                <w:color w:val="000000"/>
              </w:rPr>
              <w:softHyphen/>
              <w:t>ния, функ</w:t>
            </w:r>
            <w:r>
              <w:rPr>
                <w:color w:val="000000"/>
              </w:rPr>
              <w:softHyphen/>
              <w:t>ционально-графический метод, метод потенцирова</w:t>
            </w:r>
            <w:r>
              <w:rPr>
                <w:color w:val="000000"/>
              </w:rPr>
              <w:softHyphen/>
              <w:t>ния, метод введения но</w:t>
            </w:r>
            <w:r>
              <w:rPr>
                <w:color w:val="000000"/>
              </w:rPr>
              <w:softHyphen/>
              <w:t>вой перемен</w:t>
            </w:r>
            <w:r>
              <w:rPr>
                <w:color w:val="000000"/>
              </w:rPr>
              <w:softHyphen/>
              <w:t>ной, метод логарифми</w:t>
            </w:r>
            <w:r>
              <w:rPr>
                <w:color w:val="000000"/>
              </w:rPr>
              <w:softHyphen/>
              <w:t>рования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Иметь </w:t>
            </w:r>
            <w:r>
              <w:rPr>
                <w:color w:val="000000"/>
              </w:rPr>
              <w:t>представле</w:t>
            </w:r>
            <w:r>
              <w:rPr>
                <w:color w:val="000000"/>
              </w:rPr>
              <w:softHyphen/>
              <w:t>ние о логарифмиче</w:t>
            </w:r>
            <w:r>
              <w:rPr>
                <w:color w:val="000000"/>
              </w:rPr>
              <w:softHyphen/>
              <w:t>ском уравнении.</w:t>
            </w:r>
            <w:r>
              <w:rPr>
                <w:b/>
                <w:color w:val="000000"/>
              </w:rPr>
              <w:t xml:space="preserve"> Уметь </w:t>
            </w:r>
            <w:r>
              <w:rPr>
                <w:color w:val="000000"/>
              </w:rPr>
              <w:t>решать про</w:t>
            </w:r>
            <w:r>
              <w:rPr>
                <w:color w:val="000000"/>
              </w:rPr>
              <w:softHyphen/>
              <w:t>стейшие логариф</w:t>
            </w:r>
            <w:r>
              <w:rPr>
                <w:color w:val="000000"/>
              </w:rPr>
              <w:softHyphen/>
              <w:t>мические уравне</w:t>
            </w:r>
            <w:r>
              <w:rPr>
                <w:color w:val="000000"/>
              </w:rPr>
              <w:softHyphen/>
              <w:t>ния по определе</w:t>
            </w:r>
            <w:r>
              <w:rPr>
                <w:color w:val="000000"/>
              </w:rPr>
              <w:softHyphen/>
              <w:t>нию; уметь опреде</w:t>
            </w:r>
            <w:r>
              <w:rPr>
                <w:color w:val="000000"/>
              </w:rPr>
              <w:softHyphen/>
              <w:t>лять понятия, при</w:t>
            </w:r>
            <w:r>
              <w:rPr>
                <w:color w:val="000000"/>
              </w:rPr>
              <w:softHyphen/>
              <w:t>водить доказатель</w:t>
            </w:r>
            <w:r>
              <w:rPr>
                <w:color w:val="000000"/>
              </w:rPr>
              <w:softHyphen/>
              <w:t>ства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 решать логариф</w:t>
            </w:r>
            <w:r>
              <w:rPr>
                <w:color w:val="000000"/>
              </w:rPr>
              <w:softHyphen/>
              <w:t>мические уравнения на творческом уровне, применяя комбинирова</w:t>
            </w:r>
            <w:r>
              <w:rPr>
                <w:color w:val="000000"/>
              </w:rPr>
              <w:softHyphen/>
              <w:t>ние нескольких алгорит</w:t>
            </w:r>
            <w:r>
              <w:rPr>
                <w:color w:val="000000"/>
              </w:rPr>
              <w:softHyphen/>
              <w:t>мов; объяснить изучен</w:t>
            </w:r>
            <w:r>
              <w:rPr>
                <w:color w:val="000000"/>
              </w:rPr>
              <w:softHyphen/>
              <w:t>ные положения на само</w:t>
            </w:r>
            <w:r>
              <w:rPr>
                <w:color w:val="000000"/>
              </w:rPr>
              <w:softHyphen/>
              <w:t>стоятельно подобранных конкретных примерах.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  <w:r>
              <w:t>Сборник за</w:t>
            </w:r>
            <w:r>
              <w:softHyphen/>
              <w:t>дач, тетрадь с конспек</w:t>
            </w:r>
            <w:r>
              <w:softHyphen/>
              <w:t>тами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8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8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8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8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35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У-21. </w:t>
            </w:r>
            <w:r>
              <w:rPr>
                <w:b/>
                <w:i/>
                <w:color w:val="000000"/>
              </w:rPr>
              <w:t>Контрольная работа №4 по теме «Логарифмическая функция».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</w:t>
            </w:r>
            <w:r>
              <w:rPr>
                <w:color w:val="000000"/>
              </w:rPr>
              <w:softHyphen/>
              <w:t>троль, оценка и кор</w:t>
            </w:r>
            <w:r>
              <w:rPr>
                <w:color w:val="000000"/>
              </w:rPr>
              <w:softHyphen/>
              <w:t>рекция знаний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Решение контроль</w:t>
            </w:r>
            <w:r>
              <w:rPr>
                <w:color w:val="000000"/>
              </w:rPr>
              <w:softHyphen/>
              <w:t>ных зада</w:t>
            </w:r>
            <w:r>
              <w:rPr>
                <w:color w:val="000000"/>
              </w:rPr>
              <w:softHyphen/>
              <w:t>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>
              <w:rPr>
                <w:color w:val="000000"/>
              </w:rPr>
              <w:t>решать про</w:t>
            </w:r>
            <w:r>
              <w:rPr>
                <w:color w:val="000000"/>
              </w:rPr>
              <w:softHyphen/>
              <w:t>стейшие показательные и  логариф</w:t>
            </w:r>
            <w:r>
              <w:rPr>
                <w:color w:val="000000"/>
              </w:rPr>
              <w:softHyphen/>
              <w:t>мические уравне</w:t>
            </w:r>
            <w:r>
              <w:rPr>
                <w:color w:val="000000"/>
              </w:rPr>
              <w:softHyphen/>
              <w:t>ния по определе</w:t>
            </w:r>
            <w:r>
              <w:rPr>
                <w:color w:val="000000"/>
              </w:rPr>
              <w:softHyphen/>
              <w:t>нию; уметь опреде</w:t>
            </w:r>
            <w:r>
              <w:rPr>
                <w:color w:val="000000"/>
              </w:rPr>
              <w:softHyphen/>
              <w:t>лять понятия, при</w:t>
            </w:r>
            <w:r>
              <w:rPr>
                <w:color w:val="000000"/>
              </w:rPr>
              <w:softHyphen/>
              <w:t>водить доказатель</w:t>
            </w:r>
            <w:r>
              <w:rPr>
                <w:color w:val="000000"/>
              </w:rPr>
              <w:softHyphen/>
              <w:t>ства.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color w:val="000000"/>
              </w:rPr>
              <w:t>- владеть навыками самоанализа и са</w:t>
            </w:r>
            <w:r>
              <w:rPr>
                <w:color w:val="000000"/>
              </w:rPr>
              <w:softHyphen/>
              <w:t>моконтроля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 решать показательные и логариф</w:t>
            </w:r>
            <w:r>
              <w:rPr>
                <w:color w:val="000000"/>
              </w:rPr>
              <w:softHyphen/>
              <w:t>мические уравнения на творческом уровне, применяя комбинирова</w:t>
            </w:r>
            <w:r>
              <w:rPr>
                <w:color w:val="000000"/>
              </w:rPr>
              <w:softHyphen/>
              <w:t>ние нескольких алгорит</w:t>
            </w:r>
            <w:r>
              <w:rPr>
                <w:color w:val="000000"/>
              </w:rPr>
              <w:softHyphen/>
              <w:t>мов; объяснить изучен</w:t>
            </w:r>
            <w:r>
              <w:rPr>
                <w:color w:val="000000"/>
              </w:rPr>
              <w:softHyphen/>
              <w:t>ные положения на само</w:t>
            </w:r>
            <w:r>
              <w:rPr>
                <w:color w:val="000000"/>
              </w:rPr>
              <w:softHyphen/>
              <w:t>стоятельно подобранных конкретных примерах; предвидеть возможные последствия своих дей</w:t>
            </w:r>
            <w:r>
              <w:rPr>
                <w:color w:val="000000"/>
              </w:rPr>
              <w:softHyphen/>
              <w:t>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Дифферен</w:t>
            </w:r>
            <w:r>
              <w:rPr>
                <w:color w:val="000000"/>
              </w:rPr>
              <w:softHyphen/>
              <w:t>цированный контрольно-измеритель</w:t>
            </w:r>
            <w:r>
              <w:rPr>
                <w:color w:val="000000"/>
              </w:rPr>
              <w:softHyphen/>
              <w:t>ный мате</w:t>
            </w:r>
            <w:r>
              <w:rPr>
                <w:color w:val="000000"/>
              </w:rPr>
              <w:softHyphen/>
              <w:t>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Создание базы тес</w:t>
            </w:r>
            <w:r>
              <w:rPr>
                <w:color w:val="000000"/>
              </w:rPr>
              <w:softHyphen/>
              <w:t>товых заданий по теме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837537" w:rsidRDefault="00837537" w:rsidP="00837537">
      <w:pPr>
        <w:tabs>
          <w:tab w:val="left" w:pos="3645"/>
        </w:tabs>
        <w:rPr>
          <w:color w:val="FF0000"/>
        </w:rPr>
      </w:pPr>
    </w:p>
    <w:p w:rsidR="00837537" w:rsidRPr="00F270A7" w:rsidRDefault="00837537" w:rsidP="00837537">
      <w:pPr>
        <w:tabs>
          <w:tab w:val="left" w:pos="3645"/>
        </w:tabs>
        <w:jc w:val="center"/>
        <w:rPr>
          <w:b/>
        </w:rPr>
      </w:pPr>
      <w:r>
        <w:rPr>
          <w:b/>
          <w:bCs/>
          <w:color w:val="000000"/>
        </w:rPr>
        <w:t>Тема 5.</w:t>
      </w:r>
      <w:r>
        <w:t xml:space="preserve"> </w:t>
      </w:r>
      <w:r w:rsidRPr="00F270A7">
        <w:rPr>
          <w:b/>
        </w:rPr>
        <w:t>Производная показательной и логарифмической функций (16 часов).</w:t>
      </w:r>
    </w:p>
    <w:p w:rsidR="00837537" w:rsidRDefault="00837537" w:rsidP="00837537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i/>
          <w:iCs/>
          <w:color w:val="000000"/>
        </w:rPr>
        <w:t xml:space="preserve">Основная </w:t>
      </w:r>
      <w:r>
        <w:rPr>
          <w:b/>
          <w:bCs/>
          <w:i/>
          <w:iCs/>
          <w:color w:val="000000"/>
        </w:rPr>
        <w:t>цель:</w:t>
      </w:r>
    </w:p>
    <w:p w:rsidR="00837537" w:rsidRDefault="00837537" w:rsidP="00837537">
      <w:pPr>
        <w:shd w:val="clear" w:color="auto" w:fill="FFFFFF"/>
        <w:autoSpaceDE w:val="0"/>
        <w:rPr>
          <w:color w:val="000000"/>
        </w:rPr>
      </w:pPr>
      <w:r>
        <w:rPr>
          <w:iCs/>
          <w:color w:val="000000"/>
        </w:rPr>
        <w:t>-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</w:rPr>
        <w:t xml:space="preserve">формирование представлений </w:t>
      </w:r>
      <w:r>
        <w:rPr>
          <w:color w:val="000000"/>
        </w:rPr>
        <w:t>о производной показательной и логарифмической функциях;</w:t>
      </w:r>
    </w:p>
    <w:p w:rsidR="00837537" w:rsidRDefault="00837537" w:rsidP="0083753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овладение умением </w:t>
      </w:r>
      <w:r>
        <w:rPr>
          <w:color w:val="000000"/>
        </w:rPr>
        <w:t>понимать и читать свойства и графики логарифмической функции, решать логарифмические уравнения и неравенства; понимать и читать свойства и графики показательной функции, решать показательные урав</w:t>
      </w:r>
      <w:r>
        <w:rPr>
          <w:color w:val="000000"/>
        </w:rPr>
        <w:softHyphen/>
        <w:t>нения и неравенства;</w:t>
      </w:r>
    </w:p>
    <w:p w:rsidR="00837537" w:rsidRDefault="00837537" w:rsidP="00837537">
      <w:pPr>
        <w:rPr>
          <w:color w:val="000000"/>
        </w:rPr>
      </w:pPr>
      <w:r>
        <w:rPr>
          <w:color w:val="000000"/>
        </w:rPr>
        <w:t xml:space="preserve">-создание условий для </w:t>
      </w:r>
      <w:r>
        <w:rPr>
          <w:b/>
          <w:bCs/>
          <w:color w:val="000000"/>
        </w:rPr>
        <w:t xml:space="preserve">развития </w:t>
      </w:r>
      <w:r>
        <w:rPr>
          <w:color w:val="000000"/>
        </w:rPr>
        <w:t>умения применять функционально-графические представления для описания и ана</w:t>
      </w:r>
      <w:r>
        <w:rPr>
          <w:color w:val="000000"/>
        </w:rPr>
        <w:softHyphen/>
        <w:t>лиза закономерностей, существующих в окружающем мире и в смежных предметах.</w:t>
      </w:r>
    </w:p>
    <w:p w:rsidR="00837537" w:rsidRDefault="00837537" w:rsidP="00837537">
      <w:pPr>
        <w:tabs>
          <w:tab w:val="left" w:pos="3645"/>
        </w:tabs>
        <w:rPr>
          <w:color w:val="FF0000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1507"/>
        <w:gridCol w:w="749"/>
        <w:gridCol w:w="1065"/>
        <w:gridCol w:w="1550"/>
        <w:gridCol w:w="1872"/>
        <w:gridCol w:w="2107"/>
        <w:gridCol w:w="2287"/>
        <w:gridCol w:w="1134"/>
        <w:gridCol w:w="1080"/>
        <w:gridCol w:w="763"/>
        <w:gridCol w:w="709"/>
      </w:tblGrid>
      <w:tr w:rsidR="00837537" w:rsidTr="00CE1264">
        <w:trPr>
          <w:trHeight w:val="68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раздела, урока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контроля, измерители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Элементы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содержания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урока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Требования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 уровню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подготовки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Дополнительные знания,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умения (требования повышенного</w:t>
            </w:r>
            <w:proofErr w:type="gramEnd"/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уровня).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Оборудование </w:t>
            </w:r>
            <w:proofErr w:type="gramStart"/>
            <w:r>
              <w:rPr>
                <w:b/>
                <w:color w:val="000000"/>
              </w:rPr>
              <w:t>для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демонст</w:t>
            </w:r>
            <w:r>
              <w:rPr>
                <w:b/>
                <w:color w:val="000000"/>
              </w:rPr>
              <w:softHyphen/>
              <w:t>рация</w:t>
            </w:r>
            <w:proofErr w:type="gramEnd"/>
            <w:r>
              <w:rPr>
                <w:b/>
                <w:color w:val="000000"/>
              </w:rPr>
              <w:t>, лабора</w:t>
            </w:r>
            <w:r>
              <w:rPr>
                <w:b/>
                <w:color w:val="000000"/>
              </w:rPr>
              <w:softHyphen/>
              <w:t>торных, прак</w:t>
            </w:r>
            <w:r>
              <w:rPr>
                <w:b/>
                <w:color w:val="000000"/>
              </w:rPr>
              <w:softHyphen/>
            </w:r>
            <w:r>
              <w:rPr>
                <w:b/>
                <w:color w:val="000000"/>
              </w:rPr>
              <w:lastRenderedPageBreak/>
              <w:t>тических ра</w:t>
            </w:r>
            <w:r>
              <w:rPr>
                <w:b/>
                <w:color w:val="000000"/>
              </w:rPr>
              <w:softHyphen/>
              <w:t>бот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Домашнее задание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</w:tr>
      <w:tr w:rsidR="00837537" w:rsidTr="00CE1264">
        <w:trPr>
          <w:trHeight w:val="688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 w:rsidR="00837537" w:rsidTr="00CE1264">
        <w:trPr>
          <w:trHeight w:val="158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55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У-1.  У-2. У-3. У-4</w:t>
            </w:r>
            <w:r>
              <w:rPr>
                <w:bCs/>
                <w:color w:val="000000"/>
              </w:rPr>
              <w:t>. Производная показательной функции. Число е.</w:t>
            </w:r>
          </w:p>
          <w:p w:rsidR="00837537" w:rsidRDefault="00837537" w:rsidP="00CE1264">
            <w:pPr>
              <w:shd w:val="clear" w:color="auto" w:fill="FFFFFF"/>
              <w:autoSpaceDE w:val="0"/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Комби</w:t>
            </w:r>
            <w:r>
              <w:rPr>
                <w:bCs/>
                <w:color w:val="000000"/>
              </w:rPr>
              <w:softHyphen/>
              <w:t>ниро</w:t>
            </w:r>
            <w:r>
              <w:rPr>
                <w:bCs/>
                <w:color w:val="000000"/>
              </w:rPr>
              <w:softHyphen/>
              <w:t>ванные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качествен</w:t>
            </w:r>
            <w:r>
              <w:rPr>
                <w:bCs/>
                <w:color w:val="000000"/>
              </w:rPr>
              <w:softHyphen/>
              <w:t>ных задач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Число е, экспонента, формулы производных и первообразной. Определение, свойства показательной функц</w:t>
            </w:r>
            <w:proofErr w:type="gramStart"/>
            <w:r>
              <w:rPr>
                <w:bCs/>
                <w:color w:val="000000"/>
              </w:rPr>
              <w:t>ии и ее</w:t>
            </w:r>
            <w:proofErr w:type="gramEnd"/>
            <w:r>
              <w:rPr>
                <w:bCs/>
                <w:color w:val="000000"/>
              </w:rPr>
              <w:t xml:space="preserve"> график. 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находить функцию, обратную данной и строить ее график, вычислять производную и первообразную показательной функции и строить ее график;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работать с учеб</w:t>
            </w:r>
            <w:r>
              <w:rPr>
                <w:bCs/>
                <w:color w:val="000000"/>
              </w:rPr>
              <w:softHyphen/>
              <w:t>ником, отбирать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 структурировать материал;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отражать в пись</w:t>
            </w:r>
            <w:r>
              <w:rPr>
                <w:bCs/>
                <w:color w:val="000000"/>
              </w:rPr>
              <w:softHyphen/>
              <w:t>менной форме своих решений, рассуж</w:t>
            </w:r>
            <w:r>
              <w:rPr>
                <w:bCs/>
                <w:color w:val="000000"/>
              </w:rPr>
              <w:softHyphen/>
              <w:t>дать, выступать с решением пробле</w:t>
            </w:r>
            <w:r>
              <w:rPr>
                <w:bCs/>
                <w:color w:val="000000"/>
              </w:rPr>
              <w:softHyphen/>
              <w:t>мы, аргументиро</w:t>
            </w:r>
            <w:r>
              <w:rPr>
                <w:bCs/>
                <w:color w:val="000000"/>
              </w:rPr>
              <w:softHyphen/>
              <w:t>вано отвечать на вопросы собеседни</w:t>
            </w:r>
            <w:r>
              <w:rPr>
                <w:bCs/>
                <w:color w:val="000000"/>
              </w:rPr>
              <w:softHyphen/>
              <w:t>ков.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Умение использовать формулы и свойства производной показательной  функ</w:t>
            </w:r>
            <w:r>
              <w:rPr>
                <w:bCs/>
                <w:color w:val="000000"/>
              </w:rPr>
              <w:softHyphen/>
              <w:t>ций; составлять текст научного стиля; рассуж</w:t>
            </w:r>
            <w:r>
              <w:rPr>
                <w:bCs/>
                <w:color w:val="000000"/>
              </w:rPr>
              <w:softHyphen/>
              <w:t>дать и обобщать, видеть применение знаний в практических ситуаци</w:t>
            </w:r>
            <w:r>
              <w:rPr>
                <w:bCs/>
                <w:color w:val="000000"/>
              </w:rPr>
              <w:softHyphen/>
              <w:t>ях, выступать с решением проблемы, аргументировано отве</w:t>
            </w:r>
            <w:r>
              <w:rPr>
                <w:bCs/>
                <w:color w:val="000000"/>
              </w:rPr>
              <w:softHyphen/>
              <w:t>чать на вопросы собесед</w:t>
            </w:r>
            <w:r>
              <w:rPr>
                <w:bCs/>
                <w:color w:val="000000"/>
              </w:rPr>
              <w:softHyphen/>
              <w:t>ников.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Сборник тес</w:t>
            </w:r>
            <w:r>
              <w:rPr>
                <w:bCs/>
                <w:color w:val="000000"/>
              </w:rPr>
              <w:softHyphen/>
              <w:t>товых зада</w:t>
            </w:r>
            <w:r>
              <w:rPr>
                <w:bCs/>
                <w:color w:val="000000"/>
              </w:rPr>
              <w:softHyphen/>
              <w:t>ний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  <w:tr w:rsidR="00837537" w:rsidTr="00CE1264">
        <w:trPr>
          <w:trHeight w:val="15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15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  <w:tr w:rsidR="00837537" w:rsidTr="00CE1264">
        <w:trPr>
          <w:trHeight w:val="15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15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  <w:tr w:rsidR="00837537" w:rsidTr="00CE1264">
        <w:trPr>
          <w:trHeight w:val="15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  <w:tr w:rsidR="00837537" w:rsidTr="00CE1264">
        <w:trPr>
          <w:trHeight w:val="55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У-5. У-6. У-7. </w:t>
            </w:r>
            <w:r>
              <w:rPr>
                <w:bCs/>
                <w:color w:val="000000"/>
              </w:rPr>
              <w:t>Производная логарифмиче</w:t>
            </w:r>
            <w:r>
              <w:rPr>
                <w:bCs/>
                <w:color w:val="000000"/>
              </w:rPr>
              <w:lastRenderedPageBreak/>
              <w:t>ской функции.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Комби</w:t>
            </w:r>
            <w:r>
              <w:rPr>
                <w:bCs/>
                <w:color w:val="000000"/>
              </w:rPr>
              <w:softHyphen/>
              <w:t>ниро</w:t>
            </w:r>
            <w:r>
              <w:rPr>
                <w:bCs/>
                <w:color w:val="000000"/>
              </w:rPr>
              <w:softHyphen/>
              <w:t>ванные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качествен</w:t>
            </w:r>
            <w:r>
              <w:rPr>
                <w:bCs/>
                <w:color w:val="000000"/>
              </w:rPr>
              <w:softHyphen/>
              <w:t>ных задач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Определение, свойства логарифмической функц</w:t>
            </w:r>
            <w:proofErr w:type="gramStart"/>
            <w:r>
              <w:rPr>
                <w:bCs/>
                <w:color w:val="000000"/>
              </w:rPr>
              <w:t>ии и ее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lastRenderedPageBreak/>
              <w:t>график, производная логарифмической функции.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-вычислять производные логарифмической </w:t>
            </w:r>
            <w:r>
              <w:rPr>
                <w:bCs/>
                <w:color w:val="000000"/>
              </w:rPr>
              <w:lastRenderedPageBreak/>
              <w:t>функции;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извлекать необхо</w:t>
            </w:r>
            <w:r>
              <w:rPr>
                <w:bCs/>
                <w:color w:val="000000"/>
              </w:rPr>
              <w:softHyphen/>
              <w:t>димую информацию из учебно-научных текстов.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Умение вычислять производную и первообразную логарифмической </w:t>
            </w:r>
            <w:r>
              <w:rPr>
                <w:bCs/>
                <w:color w:val="000000"/>
              </w:rPr>
              <w:lastRenderedPageBreak/>
              <w:t>функции и строить ее график</w:t>
            </w:r>
            <w:proofErr w:type="gramStart"/>
            <w:r>
              <w:rPr>
                <w:bCs/>
                <w:color w:val="000000"/>
              </w:rPr>
              <w:t xml:space="preserve">.. </w:t>
            </w:r>
            <w:proofErr w:type="gramEnd"/>
            <w:r>
              <w:rPr>
                <w:bCs/>
                <w:color w:val="000000"/>
              </w:rPr>
              <w:t>Восприятие устной речи, проведение информационно-смыслового анализа лек</w:t>
            </w:r>
            <w:r>
              <w:rPr>
                <w:bCs/>
                <w:color w:val="000000"/>
              </w:rPr>
              <w:softHyphen/>
              <w:t>ции, работа с чертежны</w:t>
            </w:r>
            <w:r>
              <w:rPr>
                <w:bCs/>
                <w:color w:val="000000"/>
              </w:rPr>
              <w:softHyphen/>
              <w:t>ми инструментами.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Сборник тес</w:t>
            </w:r>
            <w:r>
              <w:rPr>
                <w:bCs/>
                <w:color w:val="000000"/>
              </w:rPr>
              <w:softHyphen/>
              <w:t>товых зада</w:t>
            </w:r>
            <w:r>
              <w:rPr>
                <w:bCs/>
                <w:color w:val="000000"/>
              </w:rPr>
              <w:softHyphen/>
              <w:t>ний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  <w:tr w:rsidR="00837537" w:rsidTr="00CE1264">
        <w:trPr>
          <w:trHeight w:val="69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5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  <w:tr w:rsidR="00837537" w:rsidTr="00CE1264">
        <w:trPr>
          <w:trHeight w:val="16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61</w:t>
            </w: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  <w:tr w:rsidR="00837537" w:rsidTr="00CE1264">
        <w:trPr>
          <w:trHeight w:val="16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62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У-8. У-9. У-10. </w:t>
            </w:r>
            <w:r>
              <w:rPr>
                <w:bCs/>
                <w:color w:val="000000"/>
              </w:rPr>
              <w:t>Степенная функция.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Комби</w:t>
            </w:r>
            <w:r>
              <w:rPr>
                <w:bCs/>
                <w:color w:val="000000"/>
              </w:rPr>
              <w:softHyphen/>
              <w:t>ниро</w:t>
            </w:r>
            <w:r>
              <w:rPr>
                <w:bCs/>
                <w:color w:val="000000"/>
              </w:rPr>
              <w:softHyphen/>
              <w:t>ванный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качествен</w:t>
            </w:r>
            <w:r>
              <w:rPr>
                <w:bCs/>
                <w:color w:val="000000"/>
              </w:rPr>
              <w:softHyphen/>
              <w:t>ных задач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Определение и свойства степенной функции, ее графики, формулы производной.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-строить графики степенных функций;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собрать материал для сообщения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заданной теме;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правильно оформлять работу, отражать в пись</w:t>
            </w:r>
            <w:r>
              <w:rPr>
                <w:bCs/>
                <w:color w:val="000000"/>
              </w:rPr>
              <w:softHyphen/>
              <w:t>менной форме свои решения, высту</w:t>
            </w:r>
            <w:r>
              <w:rPr>
                <w:bCs/>
                <w:color w:val="000000"/>
              </w:rPr>
              <w:softHyphen/>
              <w:t>пать с решением проблемы.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Умение строить  графики степенных функций, исследовать их, находить производную и первообразную; отражать в письменной форме свои решения, вести диалог, сопоставлять, классифи</w:t>
            </w:r>
            <w:r>
              <w:rPr>
                <w:bCs/>
                <w:color w:val="000000"/>
              </w:rPr>
              <w:softHyphen/>
              <w:t>цировать, аргументиро</w:t>
            </w:r>
            <w:r>
              <w:rPr>
                <w:bCs/>
                <w:color w:val="000000"/>
              </w:rPr>
              <w:softHyphen/>
              <w:t>вано отвечать на вопро</w:t>
            </w:r>
            <w:r>
              <w:rPr>
                <w:bCs/>
                <w:color w:val="000000"/>
              </w:rPr>
              <w:softHyphen/>
              <w:t>сы собеседников; вос</w:t>
            </w:r>
            <w:r>
              <w:rPr>
                <w:bCs/>
                <w:color w:val="000000"/>
              </w:rPr>
              <w:softHyphen/>
              <w:t>принимать устную речь, участвовать в диалоге.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Сборник тес</w:t>
            </w:r>
            <w:r>
              <w:rPr>
                <w:bCs/>
                <w:color w:val="000000"/>
              </w:rPr>
              <w:softHyphen/>
              <w:t>товых зада</w:t>
            </w:r>
            <w:r>
              <w:rPr>
                <w:bCs/>
                <w:color w:val="000000"/>
              </w:rPr>
              <w:softHyphen/>
              <w:t>ний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  <w:tr w:rsidR="00837537" w:rsidTr="00CE1264">
        <w:trPr>
          <w:trHeight w:val="16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15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  <w:tr w:rsidR="00837537" w:rsidTr="00CE1264">
        <w:trPr>
          <w:trHeight w:val="16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  <w:tr w:rsidR="00837537" w:rsidTr="00CE1264">
        <w:trPr>
          <w:trHeight w:val="88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У-11. У-12. У-13. У-14. У-15</w:t>
            </w:r>
            <w:r>
              <w:rPr>
                <w:bCs/>
                <w:color w:val="000000"/>
              </w:rPr>
              <w:t xml:space="preserve">. Понятие о дифференциальных </w:t>
            </w:r>
            <w:r>
              <w:rPr>
                <w:bCs/>
                <w:color w:val="000000"/>
              </w:rPr>
              <w:lastRenderedPageBreak/>
              <w:t>уравнениях.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Комби</w:t>
            </w:r>
            <w:r>
              <w:rPr>
                <w:bCs/>
                <w:color w:val="000000"/>
              </w:rPr>
              <w:softHyphen/>
              <w:t>ниро</w:t>
            </w:r>
            <w:r>
              <w:rPr>
                <w:bCs/>
                <w:color w:val="000000"/>
              </w:rPr>
              <w:softHyphen/>
              <w:t>ванные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со сборником задач, отве</w:t>
            </w:r>
            <w:r>
              <w:rPr>
                <w:bCs/>
                <w:color w:val="000000"/>
              </w:rPr>
              <w:softHyphen/>
              <w:t>ты на вопро</w:t>
            </w:r>
            <w:r>
              <w:rPr>
                <w:bCs/>
                <w:color w:val="000000"/>
              </w:rPr>
              <w:softHyphen/>
              <w:t>сы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Простейшее дифференциальное уравнение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н</w:t>
            </w:r>
            <w:proofErr w:type="gramEnd"/>
            <w:r>
              <w:rPr>
                <w:bCs/>
                <w:color w:val="000000"/>
              </w:rPr>
              <w:t xml:space="preserve">епосредственное интегрирование, </w:t>
            </w:r>
            <w:r>
              <w:rPr>
                <w:bCs/>
                <w:color w:val="000000"/>
              </w:rPr>
              <w:lastRenderedPageBreak/>
              <w:t>решение уравнения, вторая производная.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-решать различные дифференциальные уравнения;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развернуто обо</w:t>
            </w:r>
            <w:r>
              <w:rPr>
                <w:bCs/>
                <w:color w:val="000000"/>
              </w:rPr>
              <w:softHyphen/>
              <w:t>сновывать сужде</w:t>
            </w:r>
            <w:r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lastRenderedPageBreak/>
              <w:t>ния;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воспринимать устную речь, уча</w:t>
            </w:r>
            <w:r>
              <w:rPr>
                <w:bCs/>
                <w:color w:val="000000"/>
              </w:rPr>
              <w:softHyphen/>
              <w:t>ствовать в диалоге.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Умение решать физические задачи, процессы, в которых описываются дифференциальными уравнениями; </w:t>
            </w:r>
            <w:r>
              <w:rPr>
                <w:bCs/>
                <w:color w:val="000000"/>
              </w:rPr>
              <w:lastRenderedPageBreak/>
              <w:t>находить и ис</w:t>
            </w:r>
            <w:r>
              <w:rPr>
                <w:bCs/>
                <w:color w:val="000000"/>
              </w:rPr>
              <w:softHyphen/>
              <w:t>пользовать информацию. Восприятие устной речи, проведение информаци</w:t>
            </w:r>
            <w:r>
              <w:rPr>
                <w:bCs/>
                <w:color w:val="000000"/>
              </w:rPr>
              <w:softHyphen/>
              <w:t>онно-смыслового анализа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текста и лекции, состав</w:t>
            </w:r>
            <w:r>
              <w:rPr>
                <w:bCs/>
                <w:color w:val="000000"/>
              </w:rPr>
              <w:softHyphen/>
              <w:t>ление конспекта, приве</w:t>
            </w:r>
            <w:r>
              <w:rPr>
                <w:bCs/>
                <w:color w:val="000000"/>
              </w:rPr>
              <w:softHyphen/>
              <w:t>дение и разбор примеров.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Сборник тестовых за</w:t>
            </w:r>
            <w:r>
              <w:rPr>
                <w:bCs/>
                <w:color w:val="000000"/>
              </w:rPr>
              <w:softHyphen/>
              <w:t>даний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  <w:tr w:rsidR="00837537" w:rsidTr="00CE1264">
        <w:trPr>
          <w:trHeight w:val="88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15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  <w:tr w:rsidR="00837537" w:rsidTr="00CE1264">
        <w:trPr>
          <w:trHeight w:val="88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67</w:t>
            </w:r>
          </w:p>
        </w:tc>
        <w:tc>
          <w:tcPr>
            <w:tcW w:w="15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  <w:tr w:rsidR="00837537" w:rsidTr="00CE1264">
        <w:trPr>
          <w:trHeight w:val="88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68</w:t>
            </w:r>
          </w:p>
        </w:tc>
        <w:tc>
          <w:tcPr>
            <w:tcW w:w="15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  <w:tr w:rsidR="00837537" w:rsidTr="00CE1264">
        <w:trPr>
          <w:trHeight w:val="88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15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  <w:tr w:rsidR="00837537" w:rsidTr="00CE1264">
        <w:trPr>
          <w:trHeight w:val="13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У-16.  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bCs/>
                <w:i/>
                <w:color w:val="000000"/>
              </w:rPr>
            </w:pPr>
            <w:proofErr w:type="gramStart"/>
            <w:r>
              <w:rPr>
                <w:b/>
                <w:bCs/>
                <w:i/>
                <w:color w:val="000000"/>
              </w:rPr>
              <w:t>Контрольная</w:t>
            </w:r>
            <w:proofErr w:type="gramEnd"/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работа №5 по теме «</w:t>
            </w:r>
            <w:r w:rsidRPr="00626B66">
              <w:rPr>
                <w:b/>
                <w:bCs/>
                <w:i/>
                <w:color w:val="000000"/>
              </w:rPr>
              <w:t>Производная показательной и логарифмической функций</w:t>
            </w:r>
            <w:r>
              <w:rPr>
                <w:b/>
                <w:bCs/>
                <w:i/>
                <w:color w:val="000000"/>
              </w:rPr>
              <w:t>».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</w:t>
            </w:r>
            <w:r>
              <w:rPr>
                <w:bCs/>
                <w:color w:val="000000"/>
              </w:rPr>
              <w:softHyphen/>
              <w:t>троль, оценка и кор</w:t>
            </w:r>
            <w:r>
              <w:rPr>
                <w:bCs/>
                <w:color w:val="000000"/>
              </w:rPr>
              <w:softHyphen/>
              <w:t>рекция знаний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Индивидуальная</w:t>
            </w:r>
            <w:proofErr w:type="gramEnd"/>
            <w:r>
              <w:rPr>
                <w:bCs/>
                <w:color w:val="000000"/>
              </w:rPr>
              <w:t>; ре</w:t>
            </w:r>
            <w:r>
              <w:rPr>
                <w:bCs/>
                <w:color w:val="000000"/>
              </w:rPr>
              <w:softHyphen/>
              <w:t>шение кон</w:t>
            </w:r>
            <w:r>
              <w:rPr>
                <w:bCs/>
                <w:color w:val="000000"/>
              </w:rPr>
              <w:softHyphen/>
              <w:t>трольных заданий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Проверить умение обобщения и систе</w:t>
            </w:r>
            <w:r>
              <w:rPr>
                <w:bCs/>
                <w:color w:val="000000"/>
              </w:rPr>
              <w:softHyphen/>
              <w:t>матизации знаний по вычислению производных показательной и логарифмической функций. Уметь проводить самооценку собст</w:t>
            </w:r>
            <w:r>
              <w:rPr>
                <w:bCs/>
                <w:color w:val="000000"/>
              </w:rPr>
              <w:softHyphen/>
              <w:t>венных действий.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Проверка умения обоб</w:t>
            </w:r>
            <w:r>
              <w:rPr>
                <w:bCs/>
                <w:color w:val="000000"/>
              </w:rPr>
              <w:softHyphen/>
              <w:t>щения и систематизации знаний по задачам по</w:t>
            </w:r>
            <w:r>
              <w:rPr>
                <w:bCs/>
                <w:color w:val="000000"/>
              </w:rPr>
              <w:softHyphen/>
              <w:t>вышенной сложности. Умение формулировать полученные результаты; развернуто обосновывать суждения.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Дифферен</w:t>
            </w:r>
            <w:r>
              <w:rPr>
                <w:bCs/>
                <w:color w:val="000000"/>
              </w:rPr>
              <w:softHyphen/>
              <w:t>цированный контрольно-измеритель</w:t>
            </w:r>
            <w:r>
              <w:rPr>
                <w:bCs/>
                <w:color w:val="000000"/>
              </w:rPr>
              <w:softHyphen/>
              <w:t>ный мате</w:t>
            </w:r>
            <w:r>
              <w:rPr>
                <w:bCs/>
                <w:color w:val="000000"/>
              </w:rPr>
              <w:softHyphen/>
              <w:t>риал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базы тес</w:t>
            </w:r>
            <w:r>
              <w:rPr>
                <w:bCs/>
                <w:color w:val="000000"/>
              </w:rPr>
              <w:softHyphen/>
              <w:t>товых заданий по теме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</w:tbl>
    <w:p w:rsidR="00837537" w:rsidRDefault="00837537" w:rsidP="00837537">
      <w:pPr>
        <w:rPr>
          <w:b/>
          <w:bCs/>
          <w:color w:val="000000"/>
        </w:rPr>
      </w:pPr>
    </w:p>
    <w:p w:rsidR="00837537" w:rsidRDefault="00837537" w:rsidP="00837537">
      <w:pPr>
        <w:jc w:val="center"/>
        <w:rPr>
          <w:b/>
          <w:color w:val="000000"/>
        </w:rPr>
      </w:pPr>
      <w:r>
        <w:rPr>
          <w:b/>
          <w:bCs/>
          <w:color w:val="000000"/>
        </w:rPr>
        <w:t>Тема 6.</w:t>
      </w:r>
      <w:r>
        <w:rPr>
          <w:b/>
          <w:color w:val="000000"/>
        </w:rPr>
        <w:t xml:space="preserve"> Элементы  теории вероятности. (13 часов)</w:t>
      </w:r>
    </w:p>
    <w:p w:rsidR="00837537" w:rsidRDefault="00837537" w:rsidP="00837537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i/>
          <w:iCs/>
          <w:color w:val="000000"/>
        </w:rPr>
        <w:t xml:space="preserve">Основная </w:t>
      </w:r>
      <w:r>
        <w:rPr>
          <w:b/>
          <w:bCs/>
          <w:i/>
          <w:iCs/>
          <w:color w:val="000000"/>
        </w:rPr>
        <w:t>цель:</w:t>
      </w:r>
    </w:p>
    <w:p w:rsidR="00837537" w:rsidRDefault="00837537" w:rsidP="00837537">
      <w:pPr>
        <w:shd w:val="clear" w:color="auto" w:fill="FFFFFF"/>
        <w:autoSpaceDE w:val="0"/>
        <w:rPr>
          <w:color w:val="000000"/>
        </w:rPr>
      </w:pPr>
      <w:r>
        <w:rPr>
          <w:iCs/>
          <w:color w:val="000000"/>
        </w:rPr>
        <w:t>-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</w:rPr>
        <w:t xml:space="preserve">формирование представлений </w:t>
      </w:r>
      <w:r>
        <w:rPr>
          <w:color w:val="000000"/>
        </w:rPr>
        <w:t>о перестановке, размещении, сочетании, вероятности, свойствах вероятности;</w:t>
      </w:r>
    </w:p>
    <w:p w:rsidR="00837537" w:rsidRDefault="00837537" w:rsidP="0083753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овладение умением </w:t>
      </w:r>
      <w:r>
        <w:rPr>
          <w:color w:val="000000"/>
        </w:rPr>
        <w:t>решать задачи на расчет вероятностей</w:t>
      </w:r>
    </w:p>
    <w:p w:rsidR="00837537" w:rsidRDefault="00837537" w:rsidP="00837537">
      <w:pPr>
        <w:rPr>
          <w:color w:val="000000"/>
        </w:rPr>
      </w:pPr>
      <w:r>
        <w:rPr>
          <w:color w:val="000000"/>
        </w:rPr>
        <w:t xml:space="preserve">-создание условий для </w:t>
      </w:r>
      <w:r>
        <w:rPr>
          <w:b/>
          <w:bCs/>
          <w:color w:val="000000"/>
        </w:rPr>
        <w:t xml:space="preserve">развития </w:t>
      </w:r>
      <w:r>
        <w:rPr>
          <w:color w:val="000000"/>
        </w:rPr>
        <w:t>умения применять представления теории вероятностей для описания и ана</w:t>
      </w:r>
      <w:r>
        <w:rPr>
          <w:color w:val="000000"/>
        </w:rPr>
        <w:softHyphen/>
        <w:t>лиза закономерностей, существующих в окружающем мире и в смежных предметах.</w:t>
      </w:r>
    </w:p>
    <w:p w:rsidR="00837537" w:rsidRDefault="00837537" w:rsidP="00837537">
      <w:pPr>
        <w:rPr>
          <w:b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1503"/>
        <w:gridCol w:w="755"/>
        <w:gridCol w:w="1071"/>
        <w:gridCol w:w="1531"/>
        <w:gridCol w:w="1893"/>
        <w:gridCol w:w="2093"/>
        <w:gridCol w:w="2301"/>
        <w:gridCol w:w="1134"/>
        <w:gridCol w:w="1134"/>
        <w:gridCol w:w="709"/>
        <w:gridCol w:w="709"/>
      </w:tblGrid>
      <w:tr w:rsidR="00837537" w:rsidTr="00CE1264">
        <w:trPr>
          <w:trHeight w:val="124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раздела,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урока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контроля, измерители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Элементы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содержания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урока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Требования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 уровню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подготовки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Дополнительные знания,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умения (требования повышенного</w:t>
            </w:r>
            <w:proofErr w:type="gramEnd"/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уровня)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Оборудование для демонст</w:t>
            </w:r>
            <w:r>
              <w:rPr>
                <w:b/>
                <w:color w:val="000000"/>
              </w:rPr>
              <w:softHyphen/>
              <w:t>раций, лабора</w:t>
            </w:r>
            <w:r>
              <w:rPr>
                <w:b/>
                <w:color w:val="000000"/>
              </w:rPr>
              <w:softHyphen/>
              <w:t>торных, прак</w:t>
            </w:r>
            <w:r>
              <w:rPr>
                <w:b/>
                <w:color w:val="000000"/>
              </w:rPr>
              <w:softHyphen/>
              <w:t>тических ра</w:t>
            </w:r>
            <w:r>
              <w:rPr>
                <w:b/>
                <w:color w:val="000000"/>
              </w:rPr>
              <w:softHyphen/>
              <w:t>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Домашнее задание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837537" w:rsidTr="00CE1264">
        <w:trPr>
          <w:trHeight w:val="1245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 w:rsidR="00837537" w:rsidTr="00CE1264">
        <w:trPr>
          <w:trHeight w:val="70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У-1.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У-2.</w:t>
            </w:r>
            <w:r>
              <w:rPr>
                <w:color w:val="000000"/>
              </w:rPr>
              <w:t xml:space="preserve"> Перестановки.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Комбинированные</w:t>
            </w:r>
            <w:proofErr w:type="gramEnd"/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Проблемные задания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Иметь</w:t>
            </w:r>
            <w:r>
              <w:rPr>
                <w:color w:val="000000"/>
              </w:rPr>
              <w:t xml:space="preserve"> представле</w:t>
            </w:r>
            <w:r>
              <w:rPr>
                <w:color w:val="000000"/>
              </w:rPr>
              <w:softHyphen/>
              <w:t>ние о перестановках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-решать задачи на перестановки;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вступать в речевое общение.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Зная свойства перестановки умение применять их при реше</w:t>
            </w:r>
            <w:r>
              <w:rPr>
                <w:color w:val="000000"/>
              </w:rPr>
              <w:softHyphen/>
              <w:t>нии практических задач творческого уровня. Умение добывать информацию по заданной теме в ис</w:t>
            </w:r>
            <w:r>
              <w:rPr>
                <w:color w:val="000000"/>
              </w:rPr>
              <w:softHyphen/>
              <w:t>точниках различного типа.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22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61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У-3. У-4. </w:t>
            </w:r>
            <w:r>
              <w:rPr>
                <w:color w:val="000000"/>
              </w:rPr>
              <w:t>Размещения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Комби</w:t>
            </w:r>
            <w:r>
              <w:rPr>
                <w:color w:val="000000"/>
              </w:rPr>
              <w:softHyphen/>
              <w:t>ниро</w:t>
            </w:r>
            <w:r>
              <w:rPr>
                <w:color w:val="000000"/>
              </w:rPr>
              <w:softHyphen/>
              <w:t>ванные</w:t>
            </w:r>
            <w:proofErr w:type="gramEnd"/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Практикум, индивиду</w:t>
            </w:r>
            <w:r>
              <w:rPr>
                <w:color w:val="000000"/>
              </w:rPr>
              <w:softHyphen/>
              <w:t>альный опрос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Размещения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Знать </w:t>
            </w:r>
            <w:r>
              <w:rPr>
                <w:color w:val="000000"/>
              </w:rPr>
              <w:t>определения размещения.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формулировать ее свойства;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color w:val="000000"/>
              </w:rPr>
              <w:t>- составлять текст научного стиля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 проводить описа</w:t>
            </w:r>
            <w:r>
              <w:rPr>
                <w:color w:val="000000"/>
              </w:rPr>
              <w:softHyphen/>
              <w:t>ние свойств размещения, применять знания к решению практических задач; работать с учебником, отбирать и структурировать мате</w:t>
            </w:r>
            <w:r>
              <w:rPr>
                <w:color w:val="000000"/>
              </w:rPr>
              <w:softHyphen/>
              <w:t>риал.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Опорные</w:t>
            </w:r>
            <w:proofErr w:type="gramEnd"/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конспекты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Изучение дополни</w:t>
            </w:r>
            <w:r>
              <w:rPr>
                <w:color w:val="000000"/>
              </w:rPr>
              <w:softHyphen/>
              <w:t>тельной литера</w:t>
            </w:r>
            <w:r>
              <w:rPr>
                <w:color w:val="000000"/>
              </w:rPr>
              <w:softHyphen/>
              <w:t>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98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69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У-5. У-6. </w:t>
            </w:r>
            <w:r>
              <w:rPr>
                <w:color w:val="000000"/>
              </w:rPr>
              <w:t>Сочетания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Комби</w:t>
            </w:r>
            <w:r>
              <w:rPr>
                <w:color w:val="000000"/>
              </w:rPr>
              <w:softHyphen/>
              <w:t>ниро</w:t>
            </w:r>
            <w:r>
              <w:rPr>
                <w:color w:val="000000"/>
              </w:rPr>
              <w:softHyphen/>
              <w:t>ванные</w:t>
            </w:r>
            <w:proofErr w:type="gramEnd"/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Проблемные задания.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Сочетания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Иметь </w:t>
            </w:r>
            <w:r>
              <w:rPr>
                <w:color w:val="000000"/>
              </w:rPr>
              <w:t>представле</w:t>
            </w:r>
            <w:r>
              <w:rPr>
                <w:color w:val="000000"/>
              </w:rPr>
              <w:softHyphen/>
              <w:t>ние о сочетании.</w:t>
            </w:r>
            <w:r>
              <w:rPr>
                <w:b/>
                <w:color w:val="000000"/>
              </w:rPr>
              <w:t xml:space="preserve"> Уметь </w:t>
            </w:r>
            <w:r>
              <w:rPr>
                <w:color w:val="000000"/>
              </w:rPr>
              <w:t>решать простейшие задачи на сочетание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 решать задачи на применение сочетания.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70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97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77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У-7. У-8. </w:t>
            </w:r>
            <w:r>
              <w:rPr>
                <w:color w:val="000000"/>
              </w:rPr>
              <w:t>Понятие вероятности события.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Учеб-ный</w:t>
            </w:r>
            <w:proofErr w:type="spellEnd"/>
            <w:proofErr w:type="gramEnd"/>
            <w:r>
              <w:rPr>
                <w:color w:val="000000"/>
              </w:rPr>
              <w:t xml:space="preserve"> практи</w:t>
            </w:r>
            <w:r>
              <w:rPr>
                <w:color w:val="000000"/>
              </w:rPr>
              <w:softHyphen/>
              <w:t>кум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Работа с раз</w:t>
            </w:r>
            <w:r>
              <w:rPr>
                <w:color w:val="000000"/>
              </w:rPr>
              <w:softHyphen/>
              <w:t>даточным материалом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Достоверное событие, невозможное событие, случайное событие, стопроцентная вероятность, нулевая вероятность, вероятностные события.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Иметь </w:t>
            </w:r>
            <w:r>
              <w:rPr>
                <w:color w:val="000000"/>
              </w:rPr>
              <w:t xml:space="preserve">представление о достоверных событиях, о невозможном и случайном событии, о </w:t>
            </w:r>
            <w:proofErr w:type="spellStart"/>
            <w:r>
              <w:rPr>
                <w:color w:val="000000"/>
              </w:rPr>
              <w:t>стопорцентной</w:t>
            </w:r>
            <w:proofErr w:type="spellEnd"/>
            <w:r>
              <w:rPr>
                <w:color w:val="000000"/>
              </w:rPr>
              <w:t xml:space="preserve"> и нулевой вероятности, о равновероятностных событиях.</w:t>
            </w:r>
            <w:r>
              <w:rPr>
                <w:b/>
                <w:color w:val="000000"/>
              </w:rPr>
              <w:t xml:space="preserve"> Уметь </w:t>
            </w:r>
            <w:r>
              <w:rPr>
                <w:color w:val="000000"/>
              </w:rPr>
              <w:t>осуществлять проверку выводов, положений, закономерностей, теорем.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Знание, что такое достоверное событие,  невозможное событие,  случайное событие, о </w:t>
            </w:r>
            <w:proofErr w:type="spellStart"/>
            <w:r>
              <w:rPr>
                <w:color w:val="000000"/>
              </w:rPr>
              <w:t>стопорцентная</w:t>
            </w:r>
            <w:proofErr w:type="spellEnd"/>
            <w:r>
              <w:rPr>
                <w:color w:val="000000"/>
              </w:rPr>
              <w:t xml:space="preserve"> вероятность,  нулевая вероятность, равновероятностные события.</w:t>
            </w:r>
            <w:r>
              <w:rPr>
                <w:b/>
                <w:color w:val="000000"/>
              </w:rPr>
              <w:t xml:space="preserve">  Воспроизведение </w:t>
            </w:r>
            <w:r>
              <w:rPr>
                <w:color w:val="000000"/>
              </w:rPr>
              <w:t>прослушанной и прочитанной информации с заданной степенью свернутости.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Сборник за</w:t>
            </w:r>
            <w:r>
              <w:rPr>
                <w:color w:val="000000"/>
              </w:rPr>
              <w:softHyphen/>
              <w:t>дач, тетрадь с конспек</w:t>
            </w:r>
            <w:r>
              <w:rPr>
                <w:color w:val="000000"/>
              </w:rPr>
              <w:softHyphen/>
              <w:t>тами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Работа со спра</w:t>
            </w:r>
            <w:r>
              <w:rPr>
                <w:color w:val="000000"/>
              </w:rPr>
              <w:softHyphen/>
              <w:t>вочной литера</w:t>
            </w:r>
            <w:r>
              <w:rPr>
                <w:color w:val="000000"/>
              </w:rPr>
              <w:softHyphen/>
              <w:t>турой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22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74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У-9. У-10. </w:t>
            </w:r>
            <w:r>
              <w:rPr>
                <w:color w:val="000000"/>
              </w:rPr>
              <w:t>Свойства вероятностей события.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Комби</w:t>
            </w:r>
            <w:r>
              <w:rPr>
                <w:color w:val="000000"/>
              </w:rPr>
              <w:softHyphen/>
              <w:t>ниро</w:t>
            </w:r>
            <w:r>
              <w:rPr>
                <w:color w:val="000000"/>
              </w:rPr>
              <w:softHyphen/>
              <w:t>ванные</w:t>
            </w:r>
            <w:proofErr w:type="gramEnd"/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Проблемные задания, работа с раздаточными материалами.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Классическое определение вероятности, свойства вероятностей событий.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Иметь </w:t>
            </w:r>
            <w:r>
              <w:rPr>
                <w:color w:val="000000"/>
              </w:rPr>
              <w:t>представле</w:t>
            </w:r>
            <w:r>
              <w:rPr>
                <w:color w:val="000000"/>
              </w:rPr>
              <w:softHyphen/>
              <w:t>ние о понятии вероятности.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>
              <w:rPr>
                <w:color w:val="000000"/>
              </w:rPr>
              <w:t>решать задачи на основные свойства вероятностей событий.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-решать задачи на применение свойств вероятностей событий;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- применять формулы для решения практических задач.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4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34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У-11. </w:t>
            </w:r>
            <w:r>
              <w:rPr>
                <w:color w:val="000000"/>
              </w:rPr>
              <w:t>Относительная частота события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Учеб</w:t>
            </w:r>
            <w:r>
              <w:rPr>
                <w:color w:val="000000"/>
              </w:rPr>
              <w:softHyphen/>
              <w:t>ный практи</w:t>
            </w:r>
            <w:r>
              <w:rPr>
                <w:color w:val="000000"/>
              </w:rPr>
              <w:softHyphen/>
              <w:t>кум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Построение алгоритма решения упражнений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Относительная частота события.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решать задачи на относительную частоту события.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 решать задачи на практическое применение понятия относительной частоты события.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Сборник за</w:t>
            </w:r>
            <w:r>
              <w:rPr>
                <w:color w:val="000000"/>
              </w:rPr>
              <w:softHyphen/>
              <w:t>дач, тетрадь с конспекта</w:t>
            </w:r>
            <w:r>
              <w:rPr>
                <w:color w:val="000000"/>
              </w:rPr>
              <w:softHyphen/>
              <w:t>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Работа со спра</w:t>
            </w:r>
            <w:r>
              <w:rPr>
                <w:color w:val="000000"/>
              </w:rPr>
              <w:softHyphen/>
              <w:t>вочной литера</w:t>
            </w:r>
            <w:r>
              <w:rPr>
                <w:color w:val="000000"/>
              </w:rPr>
              <w:softHyphen/>
              <w:t>турой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95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У-12. У-13. </w:t>
            </w:r>
            <w:r>
              <w:rPr>
                <w:color w:val="000000"/>
              </w:rPr>
              <w:t xml:space="preserve">Условная вероятность. </w:t>
            </w:r>
            <w:r>
              <w:rPr>
                <w:color w:val="000000"/>
              </w:rPr>
              <w:lastRenderedPageBreak/>
              <w:t>Независимые события.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Комбинированные</w:t>
            </w:r>
            <w:proofErr w:type="gramEnd"/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Фронтальный опрос; работа с </w:t>
            </w:r>
            <w:r>
              <w:rPr>
                <w:color w:val="000000"/>
              </w:rPr>
              <w:lastRenderedPageBreak/>
              <w:t>раздаточным материалом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Условная  вероятность, независимые </w:t>
            </w:r>
            <w:r>
              <w:rPr>
                <w:color w:val="000000"/>
              </w:rPr>
              <w:lastRenderedPageBreak/>
              <w:t>события.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- находить условную </w:t>
            </w:r>
            <w:r>
              <w:rPr>
                <w:color w:val="000000"/>
              </w:rPr>
              <w:lastRenderedPageBreak/>
              <w:t>вероятность, независимые события;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- находить и ис</w:t>
            </w:r>
            <w:r>
              <w:rPr>
                <w:color w:val="000000"/>
              </w:rPr>
              <w:softHyphen/>
              <w:t>пользовать инфор</w:t>
            </w:r>
            <w:r>
              <w:rPr>
                <w:color w:val="000000"/>
              </w:rPr>
              <w:softHyphen/>
              <w:t>мацию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Умение, зная понятия условной вероятности и </w:t>
            </w:r>
            <w:r>
              <w:rPr>
                <w:color w:val="000000"/>
              </w:rPr>
              <w:lastRenderedPageBreak/>
              <w:t>независимого события, решать задачи практического значения.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99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83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837537" w:rsidRDefault="00837537" w:rsidP="00837537"/>
    <w:p w:rsidR="00837537" w:rsidRDefault="00837537" w:rsidP="00837537">
      <w:pPr>
        <w:tabs>
          <w:tab w:val="left" w:pos="4785"/>
        </w:tabs>
        <w:jc w:val="center"/>
        <w:rPr>
          <w:b/>
          <w:color w:val="000000"/>
        </w:rPr>
      </w:pPr>
      <w:r>
        <w:rPr>
          <w:b/>
        </w:rPr>
        <w:t xml:space="preserve">Тема 7. </w:t>
      </w:r>
      <w:r>
        <w:rPr>
          <w:b/>
          <w:color w:val="000000"/>
        </w:rPr>
        <w:t>Обобщающее повторение курса алгебры и начал анализа за 11 класс. (19 часов)</w:t>
      </w:r>
    </w:p>
    <w:p w:rsidR="00837537" w:rsidRDefault="00837537" w:rsidP="00837537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Основная цель:</w:t>
      </w:r>
    </w:p>
    <w:p w:rsidR="00837537" w:rsidRDefault="00837537" w:rsidP="0083753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обобщение и систематизация </w:t>
      </w:r>
      <w:r>
        <w:rPr>
          <w:color w:val="000000"/>
        </w:rPr>
        <w:t>курса математики за 11 класс, с решением тестовых заданий по сборнику Ф. Ф. Лысен</w:t>
      </w:r>
      <w:r>
        <w:rPr>
          <w:color w:val="000000"/>
        </w:rPr>
        <w:softHyphen/>
        <w:t xml:space="preserve">ко «Математика. Подготовка к ЕГЭ-2019.» </w:t>
      </w:r>
    </w:p>
    <w:p w:rsidR="00837537" w:rsidRDefault="00837537" w:rsidP="0083753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создание условий </w:t>
      </w:r>
      <w:r>
        <w:rPr>
          <w:color w:val="000000"/>
        </w:rPr>
        <w:t>для плодотворного участия в работе в группах;</w:t>
      </w:r>
    </w:p>
    <w:p w:rsidR="00837537" w:rsidRDefault="00837537" w:rsidP="00837537">
      <w:pPr>
        <w:tabs>
          <w:tab w:val="left" w:pos="4785"/>
        </w:tabs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формирование умения </w:t>
      </w:r>
      <w:r>
        <w:rPr>
          <w:color w:val="000000"/>
        </w:rPr>
        <w:t>самостоятельно и мотивированно организовывать свою работу.</w:t>
      </w:r>
    </w:p>
    <w:p w:rsidR="00837537" w:rsidRDefault="00837537" w:rsidP="00837537">
      <w:pPr>
        <w:tabs>
          <w:tab w:val="left" w:pos="4785"/>
        </w:tabs>
        <w:rPr>
          <w:color w:val="000000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1503"/>
        <w:gridCol w:w="755"/>
        <w:gridCol w:w="1071"/>
        <w:gridCol w:w="1531"/>
        <w:gridCol w:w="1893"/>
        <w:gridCol w:w="2093"/>
        <w:gridCol w:w="2301"/>
        <w:gridCol w:w="1134"/>
        <w:gridCol w:w="1134"/>
        <w:gridCol w:w="709"/>
        <w:gridCol w:w="709"/>
      </w:tblGrid>
      <w:tr w:rsidR="00837537" w:rsidTr="00CE1264">
        <w:trPr>
          <w:trHeight w:val="124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раздела,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урока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контроля, измерители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Элементы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содержания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урока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Требования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 уровню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подготовки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Дополнительные знания,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умения (требования повышенного</w:t>
            </w:r>
            <w:proofErr w:type="gramEnd"/>
          </w:p>
          <w:p w:rsidR="00837537" w:rsidRDefault="00837537" w:rsidP="00CE1264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уровня)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Оборудование для демонст</w:t>
            </w:r>
            <w:r>
              <w:rPr>
                <w:b/>
                <w:color w:val="000000"/>
              </w:rPr>
              <w:softHyphen/>
              <w:t>раций, лабора</w:t>
            </w:r>
            <w:r>
              <w:rPr>
                <w:b/>
                <w:color w:val="000000"/>
              </w:rPr>
              <w:softHyphen/>
              <w:t>торных, прак</w:t>
            </w:r>
            <w:r>
              <w:rPr>
                <w:b/>
                <w:color w:val="000000"/>
              </w:rPr>
              <w:softHyphen/>
              <w:t>тических ра</w:t>
            </w:r>
            <w:r>
              <w:rPr>
                <w:b/>
                <w:color w:val="000000"/>
              </w:rPr>
              <w:softHyphen/>
              <w:t>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Домашнее задание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837537" w:rsidTr="00CE1264">
        <w:trPr>
          <w:trHeight w:val="1245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 w:rsidR="00837537" w:rsidTr="00CE1264">
        <w:trPr>
          <w:trHeight w:val="93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У-1. У-2. У-3. У-4. У-5.</w:t>
            </w:r>
            <w:r>
              <w:rPr>
                <w:color w:val="000000"/>
              </w:rPr>
              <w:t xml:space="preserve"> Обобщающее повторение курса алгебры и начал анализа за 11 класс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</w:t>
            </w:r>
            <w:r>
              <w:rPr>
                <w:color w:val="000000"/>
              </w:rPr>
              <w:softHyphen/>
              <w:t>кумы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Решение тес</w:t>
            </w:r>
            <w:r>
              <w:rPr>
                <w:color w:val="000000"/>
              </w:rPr>
              <w:softHyphen/>
              <w:t>товых зада</w:t>
            </w:r>
            <w:r>
              <w:rPr>
                <w:color w:val="000000"/>
              </w:rPr>
              <w:softHyphen/>
              <w:t>ний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 выбором ответа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владеть понятием степени с рациональным показателем; выполнять тождественные преобразования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 находить их значения;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выполнять тождест</w:t>
            </w:r>
            <w:r>
              <w:rPr>
                <w:color w:val="000000"/>
              </w:rPr>
              <w:softHyphen/>
              <w:t>венные преобразования с корнями и находить их значение;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определять понятия, приводить доказатель</w:t>
            </w:r>
            <w:r>
              <w:rPr>
                <w:color w:val="000000"/>
              </w:rPr>
              <w:softHyphen/>
              <w:t>ства.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Умение выполнять тожде</w:t>
            </w:r>
            <w:r>
              <w:rPr>
                <w:color w:val="000000"/>
              </w:rPr>
              <w:softHyphen/>
              <w:t>ственные преобразования выражений и находить их значения; выполнять тож</w:t>
            </w:r>
            <w:r>
              <w:rPr>
                <w:color w:val="000000"/>
              </w:rPr>
              <w:softHyphen/>
              <w:t>дественные преобразова</w:t>
            </w:r>
            <w:r>
              <w:rPr>
                <w:color w:val="000000"/>
              </w:rPr>
              <w:softHyphen/>
              <w:t>ния логарифмических вы</w:t>
            </w:r>
            <w:r>
              <w:rPr>
                <w:color w:val="000000"/>
              </w:rPr>
              <w:softHyphen/>
              <w:t xml:space="preserve">ражений; </w:t>
            </w:r>
            <w:r>
              <w:rPr>
                <w:color w:val="000000"/>
              </w:rPr>
              <w:lastRenderedPageBreak/>
              <w:t>объяснять изу</w:t>
            </w:r>
            <w:r>
              <w:rPr>
                <w:color w:val="000000"/>
              </w:rPr>
              <w:softHyphen/>
              <w:t>ченные положения на са</w:t>
            </w:r>
            <w:r>
              <w:rPr>
                <w:color w:val="000000"/>
              </w:rPr>
              <w:softHyphen/>
              <w:t>мостоятельно подобран</w:t>
            </w:r>
            <w:r>
              <w:rPr>
                <w:color w:val="000000"/>
              </w:rPr>
              <w:softHyphen/>
              <w:t>ных конкретных примерах.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Тестовые</w:t>
            </w:r>
            <w:proofErr w:type="gramEnd"/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2013-2014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A733E5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hyperlink r:id="rId8" w:history="1">
              <w:r w:rsidR="00837537">
                <w:rPr>
                  <w:rStyle w:val="a3"/>
                </w:rPr>
                <w:t>http://www</w:t>
              </w:r>
            </w:hyperlink>
            <w:r w:rsidR="00837537">
              <w:rPr>
                <w:color w:val="000000"/>
              </w:rPr>
              <w:t xml:space="preserve">. </w:t>
            </w:r>
            <w:hyperlink r:id="rId9" w:history="1">
              <w:proofErr w:type="spellStart"/>
              <w:r w:rsidR="00837537">
                <w:rPr>
                  <w:rStyle w:val="a3"/>
                </w:rPr>
                <w:t>edu.ru</w:t>
              </w:r>
              <w:proofErr w:type="spellEnd"/>
              <w:r w:rsidR="00837537">
                <w:rPr>
                  <w:rStyle w:val="a3"/>
                </w:rPr>
                <w:t>/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93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93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93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87</w:t>
            </w: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93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88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93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У-6.У-7. У-8. У-9. У-10. </w:t>
            </w:r>
            <w:r>
              <w:rPr>
                <w:color w:val="000000"/>
              </w:rPr>
              <w:t>Обобщающее повторение курса алгебры и начал анализа за 11 класс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</w:t>
            </w:r>
            <w:r>
              <w:rPr>
                <w:color w:val="000000"/>
              </w:rPr>
              <w:softHyphen/>
              <w:t>кумы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Решение ка</w:t>
            </w:r>
            <w:r>
              <w:rPr>
                <w:color w:val="000000"/>
              </w:rPr>
              <w:softHyphen/>
              <w:t>чественных тестовых за</w:t>
            </w:r>
            <w:r>
              <w:rPr>
                <w:color w:val="000000"/>
              </w:rPr>
              <w:softHyphen/>
              <w:t>даний с чи</w:t>
            </w:r>
            <w:r>
              <w:rPr>
                <w:color w:val="000000"/>
              </w:rPr>
              <w:softHyphen/>
              <w:t>словым отве</w:t>
            </w:r>
            <w:r>
              <w:rPr>
                <w:color w:val="000000"/>
              </w:rPr>
              <w:softHyphen/>
              <w:t>том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решать системы урав</w:t>
            </w:r>
            <w:r>
              <w:rPr>
                <w:color w:val="000000"/>
              </w:rPr>
              <w:softHyphen/>
              <w:t>нений, содержащих одно или два уравнения (логарифмических, иррацио</w:t>
            </w:r>
            <w:r>
              <w:rPr>
                <w:color w:val="000000"/>
              </w:rPr>
              <w:softHyphen/>
              <w:t>нальных, тригонометри</w:t>
            </w:r>
            <w:r>
              <w:rPr>
                <w:color w:val="000000"/>
              </w:rPr>
              <w:softHyphen/>
              <w:t>ческих);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решать неравенства с одной переменной на основе свойств функции;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извлекать необходи</w:t>
            </w:r>
            <w:r>
              <w:rPr>
                <w:color w:val="000000"/>
              </w:rPr>
              <w:softHyphen/>
              <w:t>мую информацию из учебно-научных текстов.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Умение использовать не</w:t>
            </w:r>
            <w:r>
              <w:rPr>
                <w:color w:val="000000"/>
              </w:rPr>
              <w:softHyphen/>
              <w:t>сколько приемов при ре</w:t>
            </w:r>
            <w:r>
              <w:rPr>
                <w:color w:val="000000"/>
              </w:rPr>
              <w:softHyphen/>
              <w:t>шении уравнений; решать уравнения с использова</w:t>
            </w:r>
            <w:r>
              <w:rPr>
                <w:color w:val="000000"/>
              </w:rPr>
              <w:softHyphen/>
              <w:t>нием равносильности уравнений; использовать график функции при ре</w:t>
            </w:r>
            <w:r>
              <w:rPr>
                <w:color w:val="000000"/>
              </w:rPr>
              <w:softHyphen/>
              <w:t>шении неравенств (графи</w:t>
            </w:r>
            <w:r>
              <w:rPr>
                <w:color w:val="000000"/>
              </w:rPr>
              <w:softHyphen/>
              <w:t>ческий метод).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Тестовые</w:t>
            </w:r>
            <w:proofErr w:type="gramEnd"/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2013-2014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A733E5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hyperlink r:id="rId10" w:history="1">
              <w:r w:rsidR="00837537">
                <w:rPr>
                  <w:rStyle w:val="a3"/>
                </w:rPr>
                <w:t>http://www</w:t>
              </w:r>
            </w:hyperlink>
            <w:r w:rsidR="00837537">
              <w:rPr>
                <w:color w:val="000000"/>
              </w:rPr>
              <w:t xml:space="preserve">. </w:t>
            </w:r>
            <w:hyperlink r:id="rId11" w:history="1">
              <w:proofErr w:type="spellStart"/>
              <w:r w:rsidR="00837537">
                <w:rPr>
                  <w:rStyle w:val="a3"/>
                </w:rPr>
                <w:t>edu.ru</w:t>
              </w:r>
              <w:proofErr w:type="spellEnd"/>
              <w:r w:rsidR="00837537">
                <w:rPr>
                  <w:rStyle w:val="a3"/>
                </w:rPr>
                <w:t>/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93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93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93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93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66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У-11. У-12. У-13. У-14. </w:t>
            </w:r>
            <w:r>
              <w:rPr>
                <w:color w:val="000000"/>
              </w:rPr>
              <w:t xml:space="preserve">Обобщающее повторение </w:t>
            </w:r>
            <w:r>
              <w:rPr>
                <w:color w:val="000000"/>
              </w:rPr>
              <w:lastRenderedPageBreak/>
              <w:t>курса алгебры и начал анализа за 11 класс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</w:t>
            </w:r>
            <w:r>
              <w:rPr>
                <w:color w:val="000000"/>
              </w:rPr>
              <w:softHyphen/>
              <w:t>кум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Решение ка</w:t>
            </w:r>
            <w:r>
              <w:rPr>
                <w:color w:val="000000"/>
              </w:rPr>
              <w:softHyphen/>
              <w:t>чественных тестовых за</w:t>
            </w:r>
            <w:r>
              <w:rPr>
                <w:color w:val="000000"/>
              </w:rPr>
              <w:softHyphen/>
              <w:t>даний с чи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>словым отве</w:t>
            </w:r>
            <w:r>
              <w:rPr>
                <w:color w:val="000000"/>
              </w:rPr>
              <w:softHyphen/>
              <w:t>том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находить производ</w:t>
            </w:r>
            <w:r>
              <w:rPr>
                <w:color w:val="000000"/>
              </w:rPr>
              <w:softHyphen/>
              <w:t>ную функции;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находить множество значений функции;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находить область оп</w:t>
            </w:r>
            <w:r>
              <w:rPr>
                <w:color w:val="000000"/>
              </w:rPr>
              <w:softHyphen/>
              <w:t>ределения сложной функции;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использовать чет</w:t>
            </w:r>
            <w:r>
              <w:rPr>
                <w:color w:val="000000"/>
              </w:rPr>
              <w:softHyphen/>
              <w:t>ность и нечетность функции.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Умение исследовать свой</w:t>
            </w:r>
            <w:r>
              <w:rPr>
                <w:color w:val="000000"/>
              </w:rPr>
              <w:softHyphen/>
              <w:t xml:space="preserve">ства сложной функции; использовать </w:t>
            </w:r>
            <w:r>
              <w:rPr>
                <w:color w:val="000000"/>
              </w:rPr>
              <w:lastRenderedPageBreak/>
              <w:t>свойство периодичности функции для решения задач; читать свойства функции по гра</w:t>
            </w:r>
            <w:r>
              <w:rPr>
                <w:color w:val="000000"/>
              </w:rPr>
              <w:softHyphen/>
              <w:t>фику и распознавать гра</w:t>
            </w:r>
            <w:r>
              <w:rPr>
                <w:color w:val="000000"/>
              </w:rPr>
              <w:softHyphen/>
              <w:t>фики элементарных функ</w:t>
            </w:r>
            <w:r>
              <w:rPr>
                <w:color w:val="000000"/>
              </w:rPr>
              <w:softHyphen/>
              <w:t>ций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Тестовые</w:t>
            </w:r>
            <w:proofErr w:type="gramEnd"/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A733E5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hyperlink r:id="rId12" w:history="1">
              <w:r w:rsidR="00837537">
                <w:rPr>
                  <w:rStyle w:val="a3"/>
                </w:rPr>
                <w:t>http://www</w:t>
              </w:r>
            </w:hyperlink>
            <w:r w:rsidR="00837537">
              <w:rPr>
                <w:color w:val="000000"/>
              </w:rPr>
              <w:t xml:space="preserve">. </w:t>
            </w:r>
            <w:hyperlink r:id="rId13" w:history="1">
              <w:proofErr w:type="spellStart"/>
              <w:r w:rsidR="00837537">
                <w:rPr>
                  <w:rStyle w:val="a3"/>
                </w:rPr>
                <w:t>edu.ru</w:t>
              </w:r>
              <w:proofErr w:type="spellEnd"/>
              <w:r w:rsidR="00837537">
                <w:rPr>
                  <w:rStyle w:val="a3"/>
                </w:rPr>
                <w:t>/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66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</w:t>
            </w: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66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96</w:t>
            </w: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33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97</w:t>
            </w: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34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У-15. </w:t>
            </w:r>
            <w:r>
              <w:rPr>
                <w:color w:val="000000"/>
              </w:rPr>
              <w:t>Обобщающее повторение курса алгебры и начала ана</w:t>
            </w:r>
            <w:r>
              <w:rPr>
                <w:color w:val="000000"/>
              </w:rPr>
              <w:softHyphen/>
              <w:t>лиза за 11 класс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</w:t>
            </w:r>
            <w:r>
              <w:rPr>
                <w:color w:val="000000"/>
              </w:rPr>
              <w:softHyphen/>
              <w:t>кум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Проблемные тестовые за</w:t>
            </w:r>
            <w:r>
              <w:rPr>
                <w:color w:val="000000"/>
              </w:rPr>
              <w:softHyphen/>
              <w:t>дания с пол</w:t>
            </w:r>
            <w:r>
              <w:rPr>
                <w:color w:val="000000"/>
              </w:rPr>
              <w:softHyphen/>
              <w:t>ным ответом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>
              <w:rPr>
                <w:color w:val="000000"/>
              </w:rPr>
              <w:t>решать и проводить исследо</w:t>
            </w:r>
            <w:r>
              <w:rPr>
                <w:color w:val="000000"/>
              </w:rPr>
              <w:softHyphen/>
              <w:t>вание решения сис</w:t>
            </w:r>
            <w:r>
              <w:rPr>
                <w:color w:val="000000"/>
              </w:rPr>
              <w:softHyphen/>
              <w:t>темы, содержащей уравнения разного вида; решать тек</w:t>
            </w:r>
            <w:r>
              <w:rPr>
                <w:color w:val="000000"/>
              </w:rPr>
              <w:softHyphen/>
              <w:t>стовые задачи на нахождение наи</w:t>
            </w:r>
            <w:r>
              <w:rPr>
                <w:color w:val="000000"/>
              </w:rPr>
              <w:softHyphen/>
              <w:t>большего (наи</w:t>
            </w:r>
            <w:r>
              <w:rPr>
                <w:color w:val="000000"/>
              </w:rPr>
              <w:softHyphen/>
              <w:t>меньшего) значе</w:t>
            </w:r>
            <w:r>
              <w:rPr>
                <w:color w:val="000000"/>
              </w:rPr>
              <w:softHyphen/>
              <w:t>ния величины с применением про</w:t>
            </w:r>
            <w:r>
              <w:rPr>
                <w:color w:val="000000"/>
              </w:rPr>
              <w:softHyphen/>
              <w:t>изводной.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 применять общие приемы решения уравне</w:t>
            </w:r>
            <w:r>
              <w:rPr>
                <w:color w:val="000000"/>
              </w:rPr>
              <w:softHyphen/>
              <w:t>ний; решать комбиниро</w:t>
            </w:r>
            <w:r>
              <w:rPr>
                <w:color w:val="000000"/>
              </w:rPr>
              <w:softHyphen/>
              <w:t>ванные уравнения и нера</w:t>
            </w:r>
            <w:r>
              <w:rPr>
                <w:color w:val="000000"/>
              </w:rPr>
              <w:softHyphen/>
              <w:t>венства; решать задачи на оптимизацию.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Тестовые</w:t>
            </w:r>
            <w:proofErr w:type="gramEnd"/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A733E5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hyperlink r:id="rId14" w:history="1">
              <w:r w:rsidR="00837537">
                <w:rPr>
                  <w:rStyle w:val="a3"/>
                </w:rPr>
                <w:t>http://www</w:t>
              </w:r>
            </w:hyperlink>
            <w:r w:rsidR="00837537">
              <w:rPr>
                <w:color w:val="000000"/>
              </w:rPr>
              <w:t xml:space="preserve">. </w:t>
            </w:r>
            <w:hyperlink r:id="rId15" w:history="1">
              <w:proofErr w:type="spellStart"/>
              <w:r w:rsidR="00837537">
                <w:rPr>
                  <w:rStyle w:val="a3"/>
                </w:rPr>
                <w:t>edu.ru</w:t>
              </w:r>
              <w:proofErr w:type="spellEnd"/>
              <w:r w:rsidR="00837537">
                <w:rPr>
                  <w:rStyle w:val="a3"/>
                </w:rPr>
                <w:t>/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34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У-16. </w:t>
            </w:r>
            <w:r>
              <w:rPr>
                <w:color w:val="000000"/>
              </w:rPr>
              <w:t>Обобщающее повторение курса алгебры и начала ана</w:t>
            </w:r>
            <w:r>
              <w:rPr>
                <w:color w:val="000000"/>
              </w:rPr>
              <w:softHyphen/>
              <w:t>лиза за 11 класс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</w:t>
            </w:r>
            <w:r>
              <w:rPr>
                <w:color w:val="000000"/>
              </w:rPr>
              <w:softHyphen/>
              <w:t>кум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Проблемные тестовые задания с полным ответом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решать неравен</w:t>
            </w:r>
            <w:r>
              <w:rPr>
                <w:color w:val="000000"/>
              </w:rPr>
              <w:softHyphen/>
              <w:t>ства с параметром;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использовать несколько приемов при решении урав</w:t>
            </w:r>
            <w:r>
              <w:rPr>
                <w:color w:val="000000"/>
              </w:rPr>
              <w:softHyphen/>
              <w:t>нений и неравенств;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составлять текст научного стиля.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 использовать график функции при решении неравенств с параметром (графиче</w:t>
            </w:r>
            <w:r>
              <w:rPr>
                <w:color w:val="000000"/>
              </w:rPr>
              <w:softHyphen/>
              <w:t>ский метод); приводить примеры, подбирать аргументы, формулиро</w:t>
            </w:r>
            <w:r>
              <w:rPr>
                <w:color w:val="000000"/>
              </w:rPr>
              <w:softHyphen/>
              <w:t>вать выводы.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Тестовые</w:t>
            </w:r>
            <w:proofErr w:type="gramEnd"/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A733E5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hyperlink r:id="rId16" w:history="1">
              <w:r w:rsidR="00837537">
                <w:rPr>
                  <w:rStyle w:val="a3"/>
                </w:rPr>
                <w:t>http://www</w:t>
              </w:r>
            </w:hyperlink>
            <w:r w:rsidR="00837537">
              <w:rPr>
                <w:color w:val="000000"/>
              </w:rPr>
              <w:t xml:space="preserve">. </w:t>
            </w:r>
            <w:hyperlink r:id="rId17" w:history="1">
              <w:proofErr w:type="spellStart"/>
              <w:r w:rsidR="00837537">
                <w:rPr>
                  <w:rStyle w:val="a3"/>
                </w:rPr>
                <w:t>edu.ru</w:t>
              </w:r>
              <w:proofErr w:type="spellEnd"/>
              <w:r w:rsidR="00837537">
                <w:rPr>
                  <w:rStyle w:val="a3"/>
                </w:rPr>
                <w:t>/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67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3A4D5F" w:rsidRDefault="00837537" w:rsidP="00CE1264">
            <w:r>
              <w:t>100-101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r w:rsidRPr="003A4D5F">
              <w:t xml:space="preserve">У-17. У-18. </w:t>
            </w:r>
            <w:proofErr w:type="gramStart"/>
            <w:r w:rsidRPr="003A4D5F">
              <w:t>Итоговая</w:t>
            </w:r>
            <w:r>
              <w:t xml:space="preserve"> </w:t>
            </w:r>
            <w:r>
              <w:lastRenderedPageBreak/>
              <w:t>контрольная</w:t>
            </w:r>
            <w:proofErr w:type="gramEnd"/>
          </w:p>
          <w:p w:rsidR="00837537" w:rsidRPr="003A4D5F" w:rsidRDefault="00837537" w:rsidP="00CE1264">
            <w:r>
              <w:t>работа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3A4D5F" w:rsidRDefault="00837537" w:rsidP="00CE1264">
            <w:r>
              <w:lastRenderedPageBreak/>
              <w:t>2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C16DA" w:rsidRDefault="00837537" w:rsidP="00CE1264">
            <w:proofErr w:type="spellStart"/>
            <w:proofErr w:type="gramStart"/>
            <w:r w:rsidRPr="007C16DA">
              <w:t>Кон-троль</w:t>
            </w:r>
            <w:proofErr w:type="spellEnd"/>
            <w:proofErr w:type="gramEnd"/>
            <w:r w:rsidRPr="007C16DA">
              <w:t xml:space="preserve">, </w:t>
            </w:r>
            <w:r w:rsidRPr="007C16DA">
              <w:lastRenderedPageBreak/>
              <w:t xml:space="preserve">оценка и </w:t>
            </w:r>
            <w:proofErr w:type="spellStart"/>
            <w:r w:rsidRPr="007C16DA">
              <w:t>коррек-ция</w:t>
            </w:r>
            <w:proofErr w:type="spellEnd"/>
            <w:r w:rsidRPr="007C16DA">
              <w:t xml:space="preserve"> </w:t>
            </w:r>
            <w:proofErr w:type="spellStart"/>
            <w:r w:rsidRPr="007C16DA">
              <w:t>зна-ний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7C16DA" w:rsidRDefault="00837537" w:rsidP="00CE1264">
            <w:r w:rsidRPr="007C16DA">
              <w:lastRenderedPageBreak/>
              <w:t xml:space="preserve">Решение </w:t>
            </w:r>
            <w:proofErr w:type="spellStart"/>
            <w:proofErr w:type="gramStart"/>
            <w:r w:rsidRPr="007C16DA">
              <w:t>кон-трольных</w:t>
            </w:r>
            <w:proofErr w:type="spellEnd"/>
            <w:proofErr w:type="gramEnd"/>
            <w:r w:rsidRPr="007C16DA">
              <w:t xml:space="preserve"> </w:t>
            </w:r>
            <w:r w:rsidRPr="007C16DA">
              <w:lastRenderedPageBreak/>
              <w:t>заданий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626B66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26B66">
              <w:rPr>
                <w:color w:val="000000"/>
              </w:rPr>
              <w:t>Уметь обобщать и систематизи</w:t>
            </w:r>
            <w:r>
              <w:rPr>
                <w:color w:val="000000"/>
              </w:rPr>
              <w:t>ро</w:t>
            </w:r>
            <w:r w:rsidRPr="00626B66">
              <w:rPr>
                <w:color w:val="000000"/>
              </w:rPr>
              <w:t xml:space="preserve">вать </w:t>
            </w:r>
            <w:r w:rsidRPr="00626B66">
              <w:rPr>
                <w:color w:val="000000"/>
              </w:rPr>
              <w:lastRenderedPageBreak/>
              <w:t xml:space="preserve">знания по </w:t>
            </w:r>
            <w:proofErr w:type="spellStart"/>
            <w:proofErr w:type="gramStart"/>
            <w:r w:rsidRPr="00626B66">
              <w:rPr>
                <w:color w:val="000000"/>
              </w:rPr>
              <w:t>ос-новным</w:t>
            </w:r>
            <w:proofErr w:type="spellEnd"/>
            <w:proofErr w:type="gramEnd"/>
            <w:r w:rsidRPr="00626B66">
              <w:rPr>
                <w:color w:val="000000"/>
              </w:rPr>
              <w:t xml:space="preserve"> темам </w:t>
            </w:r>
            <w:proofErr w:type="spellStart"/>
            <w:r w:rsidRPr="00626B66">
              <w:rPr>
                <w:color w:val="000000"/>
              </w:rPr>
              <w:t>кур-са</w:t>
            </w:r>
            <w:proofErr w:type="spellEnd"/>
            <w:r w:rsidRPr="00626B66">
              <w:rPr>
                <w:color w:val="000000"/>
              </w:rPr>
              <w:t xml:space="preserve"> математики за 11 класс.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Умение обобщать и сис</w:t>
            </w:r>
            <w:r w:rsidRPr="009728E4">
              <w:rPr>
                <w:color w:val="000000"/>
              </w:rPr>
              <w:t xml:space="preserve">тематизировать </w:t>
            </w:r>
            <w:r w:rsidRPr="009728E4">
              <w:rPr>
                <w:color w:val="000000"/>
              </w:rPr>
              <w:lastRenderedPageBreak/>
              <w:t xml:space="preserve">знания по задачам </w:t>
            </w:r>
            <w:proofErr w:type="gramStart"/>
            <w:r w:rsidRPr="009728E4">
              <w:rPr>
                <w:color w:val="000000"/>
              </w:rPr>
              <w:t>повышенной</w:t>
            </w:r>
            <w:proofErr w:type="gramEnd"/>
            <w:r w:rsidRPr="009728E4">
              <w:rPr>
                <w:color w:val="000000"/>
              </w:rPr>
              <w:t xml:space="preserve"> </w:t>
            </w:r>
            <w:proofErr w:type="spellStart"/>
            <w:r w:rsidRPr="009728E4">
              <w:rPr>
                <w:color w:val="000000"/>
              </w:rPr>
              <w:t>слож-ности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EE01D2" w:rsidRDefault="00837537" w:rsidP="00CE1264">
            <w:proofErr w:type="spellStart"/>
            <w:proofErr w:type="gramStart"/>
            <w:r w:rsidRPr="00EE01D2">
              <w:lastRenderedPageBreak/>
              <w:t>Дифференци-</w:t>
            </w:r>
            <w:r w:rsidRPr="00EE01D2">
              <w:lastRenderedPageBreak/>
              <w:t>рованный</w:t>
            </w:r>
            <w:proofErr w:type="spellEnd"/>
            <w:proofErr w:type="gramEnd"/>
            <w:r w:rsidRPr="00EE01D2">
              <w:t xml:space="preserve"> контрольно-измери</w:t>
            </w:r>
            <w:r>
              <w:t>тель</w:t>
            </w:r>
            <w:r w:rsidRPr="00EE01D2">
              <w:t>ный материал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EE01D2" w:rsidRDefault="00837537" w:rsidP="00CE1264">
            <w:r w:rsidRPr="00EE01D2">
              <w:lastRenderedPageBreak/>
              <w:t xml:space="preserve">Создание базы </w:t>
            </w:r>
            <w:proofErr w:type="spellStart"/>
            <w:proofErr w:type="gramStart"/>
            <w:r w:rsidRPr="00EE01D2">
              <w:t>тес-</w:t>
            </w:r>
            <w:r w:rsidRPr="00EE01D2">
              <w:lastRenderedPageBreak/>
              <w:t>товых</w:t>
            </w:r>
            <w:proofErr w:type="spellEnd"/>
            <w:proofErr w:type="gramEnd"/>
            <w:r w:rsidRPr="00EE01D2">
              <w:t xml:space="preserve"> </w:t>
            </w:r>
            <w:proofErr w:type="spellStart"/>
            <w:r w:rsidRPr="00EE01D2">
              <w:t>за-даний</w:t>
            </w:r>
            <w:proofErr w:type="spellEnd"/>
            <w:r w:rsidRPr="00EE01D2">
              <w:t xml:space="preserve"> по теме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675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837537" w:rsidTr="00CE1264">
        <w:trPr>
          <w:trHeight w:val="14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9728E4" w:rsidRDefault="00A733E5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2.45pt;margin-top:124.05pt;width:739.5pt;height:.7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LHIwIAAEgEAAAOAAAAZHJzL2Uyb0RvYy54bWysVE2PmzAQvVfqf7C4J0CWpA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"/>
              </w:pict>
            </w:r>
            <w:r w:rsidR="00837537" w:rsidRPr="009728E4">
              <w:rPr>
                <w:color w:val="000000"/>
              </w:rPr>
              <w:t>102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Итоговый урок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Коррекция знаний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57038B" w:rsidRDefault="00837537" w:rsidP="00CE1264">
            <w:r w:rsidRPr="0057038B">
              <w:t xml:space="preserve">Уметь обобщать и систематизировать знания по </w:t>
            </w:r>
            <w:proofErr w:type="spellStart"/>
            <w:proofErr w:type="gramStart"/>
            <w:r w:rsidRPr="0057038B">
              <w:t>ос-новным</w:t>
            </w:r>
            <w:proofErr w:type="spellEnd"/>
            <w:proofErr w:type="gramEnd"/>
            <w:r w:rsidRPr="0057038B">
              <w:t xml:space="preserve"> темам </w:t>
            </w:r>
            <w:proofErr w:type="spellStart"/>
            <w:r w:rsidRPr="0057038B">
              <w:t>кур-са</w:t>
            </w:r>
            <w:proofErr w:type="spellEnd"/>
            <w:r w:rsidRPr="0057038B">
              <w:t xml:space="preserve"> математики за 11 класс.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Pr="0057038B" w:rsidRDefault="00837537" w:rsidP="00CE1264">
            <w:r w:rsidRPr="0057038B">
              <w:t xml:space="preserve">Умение обобщать и систематизировать знания по задачам </w:t>
            </w:r>
            <w:proofErr w:type="gramStart"/>
            <w:r w:rsidRPr="0057038B">
              <w:t>повышенной</w:t>
            </w:r>
            <w:proofErr w:type="gramEnd"/>
            <w:r w:rsidRPr="0057038B">
              <w:t xml:space="preserve"> </w:t>
            </w:r>
            <w:proofErr w:type="spellStart"/>
            <w:r w:rsidRPr="0057038B">
              <w:t>слож-ности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roofErr w:type="spellStart"/>
            <w:proofErr w:type="gramStart"/>
            <w:r w:rsidRPr="0057038B">
              <w:t>Дифференци-рованный</w:t>
            </w:r>
            <w:proofErr w:type="spellEnd"/>
            <w:proofErr w:type="gramEnd"/>
            <w:r w:rsidRPr="0057038B">
              <w:t xml:space="preserve"> контрольно-измерительный материал</w:t>
            </w:r>
          </w:p>
          <w:p w:rsidR="00837537" w:rsidRPr="0057038B" w:rsidRDefault="00837537" w:rsidP="00CE126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7537" w:rsidRDefault="00837537" w:rsidP="00CE126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837537" w:rsidRDefault="00837537" w:rsidP="00837537">
      <w:pPr>
        <w:tabs>
          <w:tab w:val="left" w:pos="4785"/>
        </w:tabs>
      </w:pPr>
    </w:p>
    <w:p w:rsidR="00837537" w:rsidRDefault="00837537" w:rsidP="00837537"/>
    <w:p w:rsidR="00837537" w:rsidRDefault="00837537" w:rsidP="00837537"/>
    <w:p w:rsidR="00837537" w:rsidRDefault="00837537" w:rsidP="00837537">
      <w:pPr>
        <w:sectPr w:rsidR="00837537" w:rsidSect="00CA66CA">
          <w:pgSz w:w="16838" w:h="11906" w:orient="landscape"/>
          <w:pgMar w:top="709" w:right="720" w:bottom="426" w:left="1134" w:header="720" w:footer="720" w:gutter="0"/>
          <w:cols w:space="720"/>
          <w:docGrid w:linePitch="360"/>
        </w:sectPr>
      </w:pPr>
    </w:p>
    <w:p w:rsidR="00837537" w:rsidRPr="004C47A0" w:rsidRDefault="00837537" w:rsidP="00837537">
      <w:pPr>
        <w:jc w:val="center"/>
        <w:rPr>
          <w:b/>
        </w:rPr>
      </w:pPr>
      <w:r w:rsidRPr="004C47A0">
        <w:rPr>
          <w:b/>
        </w:rPr>
        <w:lastRenderedPageBreak/>
        <w:t>СПИСОК ЛИТЕРАТУРЫ</w:t>
      </w:r>
    </w:p>
    <w:p w:rsidR="00837537" w:rsidRPr="004C47A0" w:rsidRDefault="00837537" w:rsidP="00837537"/>
    <w:p w:rsidR="00837537" w:rsidRPr="004C47A0" w:rsidRDefault="00837537" w:rsidP="00837537">
      <w:r w:rsidRPr="004C47A0">
        <w:t>1.</w:t>
      </w:r>
      <w:r w:rsidRPr="004C47A0">
        <w:tab/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4C47A0">
        <w:t>Минобрнауки</w:t>
      </w:r>
      <w:proofErr w:type="spellEnd"/>
      <w:r w:rsidRPr="004C47A0">
        <w:t xml:space="preserve"> России от 07.07.2005г № 03-1263)</w:t>
      </w:r>
    </w:p>
    <w:p w:rsidR="00837537" w:rsidRPr="004C47A0" w:rsidRDefault="00837537" w:rsidP="00837537">
      <w:r w:rsidRPr="004C47A0">
        <w:t>2.</w:t>
      </w:r>
      <w:r w:rsidRPr="004C47A0">
        <w:tab/>
        <w:t xml:space="preserve">А.Н.Колмогоров, А.М.Абрамов «Алгебра и начала анализа. Учебник для 10-11 классов общеобразовательных учреждений», М.,  </w:t>
      </w:r>
    </w:p>
    <w:p w:rsidR="00837537" w:rsidRPr="004C47A0" w:rsidRDefault="00837537" w:rsidP="00837537">
      <w:r w:rsidRPr="004C47A0">
        <w:t xml:space="preserve">          «Просвещение»,2009</w:t>
      </w:r>
    </w:p>
    <w:p w:rsidR="00837537" w:rsidRPr="004C47A0" w:rsidRDefault="00837537" w:rsidP="00837537">
      <w:r w:rsidRPr="004C47A0">
        <w:t xml:space="preserve">3.        Газета «Математика» - приложение к газете «Первое сентября». </w:t>
      </w:r>
    </w:p>
    <w:p w:rsidR="00837537" w:rsidRPr="004C47A0" w:rsidRDefault="00837537" w:rsidP="00837537">
      <w:r w:rsidRPr="004C47A0">
        <w:t>4.</w:t>
      </w:r>
      <w:r w:rsidRPr="004C47A0">
        <w:tab/>
        <w:t>А.П.Ершова «Алгебра и начала анализа 10-11 классы. Самостоятельные и контрольные работы», М., «</w:t>
      </w:r>
      <w:proofErr w:type="spellStart"/>
      <w:r w:rsidRPr="004C47A0">
        <w:t>Илекса</w:t>
      </w:r>
      <w:proofErr w:type="spellEnd"/>
      <w:r w:rsidRPr="004C47A0">
        <w:t>»,2008</w:t>
      </w:r>
    </w:p>
    <w:p w:rsidR="00837537" w:rsidRPr="004C47A0" w:rsidRDefault="00837537" w:rsidP="00837537">
      <w:r w:rsidRPr="004C47A0">
        <w:t>5.</w:t>
      </w:r>
      <w:r w:rsidRPr="004C47A0">
        <w:tab/>
      </w:r>
      <w:proofErr w:type="spellStart"/>
      <w:r w:rsidRPr="004C47A0">
        <w:t>Денищева</w:t>
      </w:r>
      <w:proofErr w:type="spellEnd"/>
      <w:r w:rsidRPr="004C47A0">
        <w:t xml:space="preserve"> Л.О. «Тематический контроль по алгебре и началам анализа 10-11 классы», М., «Интеллект-центр», 2009</w:t>
      </w:r>
    </w:p>
    <w:p w:rsidR="00837537" w:rsidRPr="004C47A0" w:rsidRDefault="00837537" w:rsidP="00837537"/>
    <w:p w:rsidR="00837537" w:rsidRPr="004C47A0" w:rsidRDefault="00837537" w:rsidP="00837537"/>
    <w:p w:rsidR="00837537" w:rsidRPr="004C47A0" w:rsidRDefault="00837537" w:rsidP="00837537">
      <w:pPr>
        <w:rPr>
          <w:b/>
        </w:rPr>
      </w:pPr>
      <w:r w:rsidRPr="004C47A0">
        <w:rPr>
          <w:b/>
        </w:rPr>
        <w:t xml:space="preserve">Средства контроля: </w:t>
      </w:r>
    </w:p>
    <w:p w:rsidR="00837537" w:rsidRPr="004C47A0" w:rsidRDefault="00837537" w:rsidP="00837537">
      <w:r w:rsidRPr="004C47A0">
        <w:t>Для проведения контрольных работ используется «Дидактические материалы по алгебре и началам математического анализа» Б. М. Ивлев и др</w:t>
      </w:r>
      <w:proofErr w:type="gramStart"/>
      <w:r w:rsidRPr="004C47A0">
        <w:t xml:space="preserve">.. </w:t>
      </w:r>
      <w:proofErr w:type="gramEnd"/>
      <w:r w:rsidRPr="004C47A0">
        <w:t>М.: Просвещение, 2010 г.</w:t>
      </w:r>
    </w:p>
    <w:p w:rsidR="00837537" w:rsidRPr="004C47A0" w:rsidRDefault="00837537" w:rsidP="00837537">
      <w:r w:rsidRPr="004C47A0">
        <w:t>Самостоятельные работы, контрольные работы, работа по карточкам.</w:t>
      </w:r>
    </w:p>
    <w:p w:rsidR="00837537" w:rsidRPr="004C47A0" w:rsidRDefault="00837537" w:rsidP="00837537"/>
    <w:p w:rsidR="00837537" w:rsidRPr="004C47A0" w:rsidRDefault="00837537" w:rsidP="00837537"/>
    <w:p w:rsidR="00837537" w:rsidRPr="004C47A0" w:rsidRDefault="00837537" w:rsidP="00837537"/>
    <w:p w:rsidR="00837537" w:rsidRPr="004C47A0" w:rsidRDefault="00837537" w:rsidP="00837537"/>
    <w:p w:rsidR="00837537" w:rsidRPr="004C47A0" w:rsidRDefault="00837537" w:rsidP="00837537">
      <w:r w:rsidRPr="004C47A0">
        <w:t>Источники информации</w:t>
      </w:r>
    </w:p>
    <w:p w:rsidR="00837537" w:rsidRPr="004C47A0" w:rsidRDefault="00837537" w:rsidP="00837537">
      <w:r w:rsidRPr="004C47A0">
        <w:t>1.</w:t>
      </w:r>
      <w:r w:rsidRPr="004C47A0">
        <w:tab/>
        <w:t>Алгебра и начала анализа: Учеб</w:t>
      </w:r>
      <w:proofErr w:type="gramStart"/>
      <w:r w:rsidRPr="004C47A0">
        <w:t>.</w:t>
      </w:r>
      <w:proofErr w:type="gramEnd"/>
      <w:r w:rsidRPr="004C47A0">
        <w:t xml:space="preserve"> </w:t>
      </w:r>
      <w:proofErr w:type="gramStart"/>
      <w:r w:rsidRPr="004C47A0">
        <w:t>д</w:t>
      </w:r>
      <w:proofErr w:type="gramEnd"/>
      <w:r w:rsidRPr="004C47A0">
        <w:t xml:space="preserve">ля 10–11 </w:t>
      </w:r>
      <w:proofErr w:type="spellStart"/>
      <w:r w:rsidRPr="004C47A0">
        <w:t>кл</w:t>
      </w:r>
      <w:proofErr w:type="spellEnd"/>
      <w:r w:rsidRPr="004C47A0">
        <w:t xml:space="preserve">. </w:t>
      </w:r>
      <w:proofErr w:type="spellStart"/>
      <w:r w:rsidRPr="004C47A0">
        <w:t>общеобразоват</w:t>
      </w:r>
      <w:proofErr w:type="spellEnd"/>
      <w:r w:rsidRPr="004C47A0">
        <w:t xml:space="preserve">. учреждений /А.Н. Колмогоров, А.М. Абрамов, Ю.П. </w:t>
      </w:r>
      <w:proofErr w:type="spellStart"/>
      <w:r w:rsidRPr="004C47A0">
        <w:t>Дудницын</w:t>
      </w:r>
      <w:proofErr w:type="spellEnd"/>
      <w:r w:rsidRPr="004C47A0">
        <w:t xml:space="preserve"> и др.; Под. ред. А.Н. Колмогорова. – М.: Просвещение, 2013.</w:t>
      </w:r>
    </w:p>
    <w:p w:rsidR="00837537" w:rsidRPr="004C47A0" w:rsidRDefault="00837537" w:rsidP="00837537">
      <w:r w:rsidRPr="004C47A0">
        <w:t>2.</w:t>
      </w:r>
      <w:r w:rsidRPr="004C47A0">
        <w:tab/>
        <w:t xml:space="preserve">Дидактические материалы по алгебре и началам анализа для 11 класса /Б.М. Ивлев, С.М. Саакян, С.И. </w:t>
      </w:r>
      <w:proofErr w:type="spellStart"/>
      <w:r w:rsidRPr="004C47A0">
        <w:t>Шварцбурд</w:t>
      </w:r>
      <w:proofErr w:type="spellEnd"/>
      <w:r w:rsidRPr="004C47A0">
        <w:t xml:space="preserve">. – М.: Просвещение, 2010. </w:t>
      </w:r>
    </w:p>
    <w:p w:rsidR="00837537" w:rsidRPr="004C47A0" w:rsidRDefault="00837537" w:rsidP="00837537">
      <w:r w:rsidRPr="004C47A0">
        <w:t>3.</w:t>
      </w:r>
      <w:r w:rsidRPr="004C47A0">
        <w:tab/>
        <w:t xml:space="preserve">Задачи по алгебре и началам анализа: Пособие для учащихся 10–11 </w:t>
      </w:r>
      <w:proofErr w:type="spellStart"/>
      <w:r w:rsidRPr="004C47A0">
        <w:t>кл</w:t>
      </w:r>
      <w:proofErr w:type="spellEnd"/>
      <w:r w:rsidRPr="004C47A0">
        <w:t xml:space="preserve">. </w:t>
      </w:r>
      <w:proofErr w:type="spellStart"/>
      <w:r w:rsidRPr="004C47A0">
        <w:t>общеобразоват</w:t>
      </w:r>
      <w:proofErr w:type="spellEnd"/>
      <w:r w:rsidRPr="004C47A0">
        <w:t xml:space="preserve">. учреждений /С.М. Саакян, А.М. Гольдман, Д.В. Денисов. – М.: Просвещение, 2007. </w:t>
      </w:r>
    </w:p>
    <w:p w:rsidR="00837537" w:rsidRPr="004C47A0" w:rsidRDefault="00837537" w:rsidP="00837537">
      <w:r w:rsidRPr="004C47A0">
        <w:t>4.</w:t>
      </w:r>
      <w:r w:rsidRPr="004C47A0">
        <w:tab/>
        <w:t>Научно-теоретический и методический журнал «Математика в школе»</w:t>
      </w:r>
    </w:p>
    <w:p w:rsidR="00837537" w:rsidRPr="004C47A0" w:rsidRDefault="00837537" w:rsidP="00837537">
      <w:r w:rsidRPr="004C47A0">
        <w:t>5.</w:t>
      </w:r>
      <w:r w:rsidRPr="004C47A0">
        <w:tab/>
        <w:t>Еженедельное учебно-методическое приложение к газете «Первое сентября» Математика</w:t>
      </w:r>
    </w:p>
    <w:p w:rsidR="00837537" w:rsidRPr="004C47A0" w:rsidRDefault="00837537" w:rsidP="00837537">
      <w:r w:rsidRPr="004C47A0">
        <w:t>6.</w:t>
      </w:r>
      <w:r w:rsidRPr="004C47A0">
        <w:tab/>
        <w:t>Единый государственный экзамен 201</w:t>
      </w:r>
      <w:r>
        <w:t>8</w:t>
      </w:r>
      <w:r w:rsidRPr="004C47A0">
        <w:t>. Математика. Учебно-тренировочные материалы для подготовки учащихся / ФИПИ-М.: Интеллект-Центр, 201</w:t>
      </w:r>
      <w:r>
        <w:t>7</w:t>
      </w:r>
    </w:p>
    <w:p w:rsidR="00837537" w:rsidRPr="004C47A0" w:rsidRDefault="00837537" w:rsidP="00837537">
      <w:r w:rsidRPr="004C47A0">
        <w:t>7.</w:t>
      </w:r>
      <w:r w:rsidRPr="004C47A0">
        <w:tab/>
        <w:t>Интернет ресурсы.</w:t>
      </w:r>
    </w:p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>
      <w:pPr>
        <w:jc w:val="right"/>
      </w:pPr>
      <w:r>
        <w:lastRenderedPageBreak/>
        <w:t xml:space="preserve">Приложение </w:t>
      </w:r>
    </w:p>
    <w:p w:rsidR="00837537" w:rsidRPr="00B55FD5" w:rsidRDefault="00837537" w:rsidP="00837537">
      <w:pPr>
        <w:jc w:val="center"/>
        <w:rPr>
          <w:b/>
        </w:rPr>
      </w:pPr>
      <w:r w:rsidRPr="00B55FD5">
        <w:rPr>
          <w:b/>
        </w:rPr>
        <w:t>Контрольная работа №1 по теме «Первообразная»</w:t>
      </w:r>
    </w:p>
    <w:p w:rsidR="00837537" w:rsidRDefault="00837537" w:rsidP="00837537">
      <w:r w:rsidRPr="00B55FD5">
        <w:rPr>
          <w:noProof/>
          <w:lang w:eastAsia="ru-RU"/>
        </w:rPr>
        <w:drawing>
          <wp:inline distT="0" distB="0" distL="0" distR="0">
            <wp:extent cx="4682490" cy="324739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37" w:rsidRDefault="00837537" w:rsidP="00837537"/>
    <w:p w:rsidR="00837537" w:rsidRPr="00B55FD5" w:rsidRDefault="00837537" w:rsidP="00837537">
      <w:pPr>
        <w:jc w:val="center"/>
        <w:rPr>
          <w:b/>
        </w:rPr>
      </w:pPr>
      <w:r w:rsidRPr="00B55FD5">
        <w:rPr>
          <w:b/>
        </w:rPr>
        <w:t>Контрольная работа №2 по теме «Интеграл»</w:t>
      </w:r>
    </w:p>
    <w:p w:rsidR="00837537" w:rsidRDefault="00837537" w:rsidP="00837537">
      <w:r w:rsidRPr="00B55FD5">
        <w:rPr>
          <w:noProof/>
          <w:lang w:eastAsia="ru-RU"/>
        </w:rPr>
        <w:drawing>
          <wp:inline distT="0" distB="0" distL="0" distR="0">
            <wp:extent cx="4745355" cy="337375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Pr="00B55FD5" w:rsidRDefault="00837537" w:rsidP="00837537">
      <w:pPr>
        <w:jc w:val="center"/>
        <w:rPr>
          <w:b/>
        </w:rPr>
      </w:pPr>
      <w:r w:rsidRPr="00B55FD5">
        <w:rPr>
          <w:b/>
        </w:rPr>
        <w:lastRenderedPageBreak/>
        <w:t>Контрольная работа №3 по теме «Обобщение понятия степени».</w:t>
      </w:r>
    </w:p>
    <w:p w:rsidR="00837537" w:rsidRDefault="00837537" w:rsidP="00837537">
      <w:r w:rsidRPr="00B55FD5">
        <w:rPr>
          <w:noProof/>
          <w:lang w:eastAsia="ru-RU"/>
        </w:rPr>
        <w:drawing>
          <wp:inline distT="0" distB="0" distL="0" distR="0">
            <wp:extent cx="4276504" cy="3028137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05" cy="30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37" w:rsidRPr="00B55FD5" w:rsidRDefault="00837537" w:rsidP="00837537">
      <w:pPr>
        <w:jc w:val="center"/>
        <w:rPr>
          <w:b/>
        </w:rPr>
      </w:pPr>
    </w:p>
    <w:p w:rsidR="00837537" w:rsidRPr="00B55FD5" w:rsidRDefault="00837537" w:rsidP="00837537">
      <w:pPr>
        <w:jc w:val="center"/>
        <w:rPr>
          <w:b/>
        </w:rPr>
      </w:pPr>
      <w:r w:rsidRPr="00B55FD5">
        <w:rPr>
          <w:b/>
        </w:rPr>
        <w:t>Контрольная работа №4 по теме «Показательная и логарифмическая функция»</w:t>
      </w:r>
    </w:p>
    <w:p w:rsidR="00837537" w:rsidRDefault="00837537" w:rsidP="00837537">
      <w:r w:rsidRPr="00B55FD5">
        <w:rPr>
          <w:noProof/>
          <w:lang w:eastAsia="ru-RU"/>
        </w:rPr>
        <w:drawing>
          <wp:inline distT="0" distB="0" distL="0" distR="0">
            <wp:extent cx="4618990" cy="3830955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383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37" w:rsidRPr="004275D0" w:rsidRDefault="00837537" w:rsidP="00837537">
      <w:pPr>
        <w:jc w:val="center"/>
        <w:rPr>
          <w:b/>
        </w:rPr>
      </w:pPr>
    </w:p>
    <w:p w:rsidR="00837537" w:rsidRPr="004275D0" w:rsidRDefault="00837537" w:rsidP="00837537">
      <w:pPr>
        <w:jc w:val="center"/>
        <w:rPr>
          <w:b/>
        </w:rPr>
      </w:pPr>
      <w:r w:rsidRPr="004275D0">
        <w:rPr>
          <w:b/>
        </w:rPr>
        <w:t>Контрольная работа №5 по теме «Производная показательной и логарифмической функции»</w:t>
      </w:r>
    </w:p>
    <w:p w:rsidR="00837537" w:rsidRDefault="00837537" w:rsidP="00837537">
      <w:r w:rsidRPr="004275D0">
        <w:rPr>
          <w:noProof/>
          <w:lang w:eastAsia="ru-RU"/>
        </w:rPr>
        <w:drawing>
          <wp:inline distT="0" distB="0" distL="0" distR="0">
            <wp:extent cx="4918710" cy="1418590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37" w:rsidRDefault="00837537" w:rsidP="00837537">
      <w:r w:rsidRPr="004275D0">
        <w:rPr>
          <w:noProof/>
          <w:lang w:eastAsia="ru-RU"/>
        </w:rPr>
        <w:lastRenderedPageBreak/>
        <w:drawing>
          <wp:inline distT="0" distB="0" distL="0" distR="0">
            <wp:extent cx="4319905" cy="2869565"/>
            <wp:effectExtent l="19050" t="0" r="444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37" w:rsidRDefault="00837537" w:rsidP="00837537"/>
    <w:p w:rsidR="00837537" w:rsidRPr="004275D0" w:rsidRDefault="00837537" w:rsidP="00837537">
      <w:pPr>
        <w:jc w:val="center"/>
        <w:rPr>
          <w:b/>
        </w:rPr>
      </w:pPr>
      <w:r w:rsidRPr="004275D0">
        <w:rPr>
          <w:b/>
        </w:rPr>
        <w:t>Контрольная работа №6 «Итоговая контрольная»</w:t>
      </w:r>
    </w:p>
    <w:p w:rsidR="00837537" w:rsidRDefault="00837537" w:rsidP="00837537">
      <w:r w:rsidRPr="004275D0">
        <w:rPr>
          <w:noProof/>
          <w:lang w:eastAsia="ru-RU"/>
        </w:rPr>
        <w:drawing>
          <wp:inline distT="0" distB="0" distL="0" distR="0">
            <wp:extent cx="4319905" cy="3500120"/>
            <wp:effectExtent l="19050" t="0" r="4445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50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37" w:rsidRDefault="00837537" w:rsidP="00837537">
      <w:r w:rsidRPr="004275D0">
        <w:rPr>
          <w:noProof/>
          <w:lang w:eastAsia="ru-RU"/>
        </w:rPr>
        <w:drawing>
          <wp:inline distT="0" distB="0" distL="0" distR="0">
            <wp:extent cx="4669909" cy="1392865"/>
            <wp:effectExtent l="1905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950" cy="139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A90" w:rsidRDefault="003E3325"/>
    <w:sectPr w:rsidR="006B4A90" w:rsidSect="00BC6B68">
      <w:pgSz w:w="11906" w:h="16838"/>
      <w:pgMar w:top="720" w:right="425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25" w:rsidRDefault="003E3325" w:rsidP="00837537">
      <w:r>
        <w:separator/>
      </w:r>
    </w:p>
  </w:endnote>
  <w:endnote w:type="continuationSeparator" w:id="0">
    <w:p w:rsidR="003E3325" w:rsidRDefault="003E3325" w:rsidP="00837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37" w:rsidRDefault="00A733E5">
    <w:pPr>
      <w:pStyle w:val="ad"/>
      <w:jc w:val="right"/>
    </w:pPr>
    <w:fldSimple w:instr="PAGE   \* MERGEFORMAT">
      <w:r w:rsidR="00596E40">
        <w:rPr>
          <w:noProof/>
        </w:rPr>
        <w:t>12</w:t>
      </w:r>
    </w:fldSimple>
  </w:p>
  <w:p w:rsidR="00837537" w:rsidRDefault="008375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25" w:rsidRDefault="003E3325" w:rsidP="00837537">
      <w:r>
        <w:separator/>
      </w:r>
    </w:p>
  </w:footnote>
  <w:footnote w:type="continuationSeparator" w:id="0">
    <w:p w:rsidR="003E3325" w:rsidRDefault="003E3325" w:rsidP="00837537">
      <w:r>
        <w:continuationSeparator/>
      </w:r>
    </w:p>
  </w:footnote>
  <w:footnote w:id="1">
    <w:p w:rsidR="00837537" w:rsidRDefault="00837537" w:rsidP="00837537">
      <w:pPr>
        <w:pStyle w:val="af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537"/>
    <w:rsid w:val="003E3325"/>
    <w:rsid w:val="00596E40"/>
    <w:rsid w:val="005A4CB4"/>
    <w:rsid w:val="008314A6"/>
    <w:rsid w:val="00837537"/>
    <w:rsid w:val="00A733E5"/>
    <w:rsid w:val="00BB2D85"/>
    <w:rsid w:val="00E9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37537"/>
    <w:rPr>
      <w:rFonts w:ascii="Symbol" w:hAnsi="Symbol"/>
    </w:rPr>
  </w:style>
  <w:style w:type="character" w:customStyle="1" w:styleId="Absatz-Standardschriftart">
    <w:name w:val="Absatz-Standardschriftart"/>
    <w:rsid w:val="00837537"/>
  </w:style>
  <w:style w:type="character" w:customStyle="1" w:styleId="WW8Num1z1">
    <w:name w:val="WW8Num1z1"/>
    <w:rsid w:val="00837537"/>
    <w:rPr>
      <w:rFonts w:ascii="Courier New" w:hAnsi="Courier New" w:cs="Courier New"/>
    </w:rPr>
  </w:style>
  <w:style w:type="character" w:customStyle="1" w:styleId="WW8Num1z2">
    <w:name w:val="WW8Num1z2"/>
    <w:rsid w:val="00837537"/>
    <w:rPr>
      <w:rFonts w:ascii="Wingdings" w:hAnsi="Wingdings"/>
    </w:rPr>
  </w:style>
  <w:style w:type="character" w:customStyle="1" w:styleId="WW8Num2z0">
    <w:name w:val="WW8Num2z0"/>
    <w:rsid w:val="00837537"/>
    <w:rPr>
      <w:rFonts w:ascii="Symbol" w:hAnsi="Symbol" w:cs="Symbol"/>
      <w:sz w:val="22"/>
      <w:szCs w:val="22"/>
    </w:rPr>
  </w:style>
  <w:style w:type="character" w:customStyle="1" w:styleId="WW8Num2z1">
    <w:name w:val="WW8Num2z1"/>
    <w:rsid w:val="00837537"/>
    <w:rPr>
      <w:rFonts w:ascii="Courier New" w:hAnsi="Courier New" w:cs="Courier New"/>
    </w:rPr>
  </w:style>
  <w:style w:type="character" w:customStyle="1" w:styleId="WW8Num2z2">
    <w:name w:val="WW8Num2z2"/>
    <w:rsid w:val="00837537"/>
    <w:rPr>
      <w:rFonts w:ascii="Wingdings" w:hAnsi="Wingdings" w:cs="Wingdings"/>
    </w:rPr>
  </w:style>
  <w:style w:type="character" w:customStyle="1" w:styleId="WW8Num2z3">
    <w:name w:val="WW8Num2z3"/>
    <w:rsid w:val="00837537"/>
    <w:rPr>
      <w:rFonts w:ascii="Symbol" w:hAnsi="Symbol" w:cs="Symbol"/>
    </w:rPr>
  </w:style>
  <w:style w:type="character" w:customStyle="1" w:styleId="WW8Num3z0">
    <w:name w:val="WW8Num3z0"/>
    <w:rsid w:val="00837537"/>
    <w:rPr>
      <w:rFonts w:ascii="Symbol" w:hAnsi="Symbol"/>
    </w:rPr>
  </w:style>
  <w:style w:type="character" w:customStyle="1" w:styleId="WW8Num3z1">
    <w:name w:val="WW8Num3z1"/>
    <w:rsid w:val="00837537"/>
    <w:rPr>
      <w:rFonts w:ascii="Courier New" w:hAnsi="Courier New" w:cs="Courier New"/>
    </w:rPr>
  </w:style>
  <w:style w:type="character" w:customStyle="1" w:styleId="WW8Num3z2">
    <w:name w:val="WW8Num3z2"/>
    <w:rsid w:val="00837537"/>
    <w:rPr>
      <w:rFonts w:ascii="Wingdings" w:hAnsi="Wingdings"/>
    </w:rPr>
  </w:style>
  <w:style w:type="character" w:customStyle="1" w:styleId="WW8Num4z0">
    <w:name w:val="WW8Num4z0"/>
    <w:rsid w:val="00837537"/>
    <w:rPr>
      <w:rFonts w:ascii="Symbol" w:hAnsi="Symbol"/>
      <w:sz w:val="20"/>
    </w:rPr>
  </w:style>
  <w:style w:type="character" w:customStyle="1" w:styleId="WW8Num4z1">
    <w:name w:val="WW8Num4z1"/>
    <w:rsid w:val="00837537"/>
    <w:rPr>
      <w:rFonts w:ascii="Courier New" w:hAnsi="Courier New"/>
      <w:sz w:val="20"/>
    </w:rPr>
  </w:style>
  <w:style w:type="character" w:customStyle="1" w:styleId="WW8Num4z2">
    <w:name w:val="WW8Num4z2"/>
    <w:rsid w:val="00837537"/>
    <w:rPr>
      <w:rFonts w:ascii="Wingdings" w:hAnsi="Wingdings"/>
      <w:sz w:val="20"/>
    </w:rPr>
  </w:style>
  <w:style w:type="character" w:customStyle="1" w:styleId="1">
    <w:name w:val="Основной шрифт абзаца1"/>
    <w:rsid w:val="00837537"/>
  </w:style>
  <w:style w:type="character" w:styleId="a3">
    <w:name w:val="Hyperlink"/>
    <w:rsid w:val="008375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375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837537"/>
    <w:pPr>
      <w:spacing w:after="120"/>
    </w:pPr>
  </w:style>
  <w:style w:type="character" w:customStyle="1" w:styleId="a6">
    <w:name w:val="Основной текст Знак"/>
    <w:basedOn w:val="a0"/>
    <w:link w:val="a5"/>
    <w:rsid w:val="008375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837537"/>
    <w:rPr>
      <w:rFonts w:ascii="Arial" w:hAnsi="Arial" w:cs="Mangal"/>
    </w:rPr>
  </w:style>
  <w:style w:type="paragraph" w:customStyle="1" w:styleId="10">
    <w:name w:val="Название1"/>
    <w:basedOn w:val="a"/>
    <w:rsid w:val="0083753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837537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837537"/>
    <w:pPr>
      <w:spacing w:before="280" w:after="280"/>
    </w:pPr>
  </w:style>
  <w:style w:type="paragraph" w:customStyle="1" w:styleId="12">
    <w:name w:val="Текст1"/>
    <w:basedOn w:val="a"/>
    <w:rsid w:val="00837537"/>
    <w:rPr>
      <w:rFonts w:ascii="Courier New" w:hAnsi="Courier New" w:cs="Courier New"/>
      <w:sz w:val="20"/>
      <w:szCs w:val="20"/>
    </w:rPr>
  </w:style>
  <w:style w:type="paragraph" w:customStyle="1" w:styleId="a9">
    <w:name w:val="Содержимое таблицы"/>
    <w:basedOn w:val="a"/>
    <w:rsid w:val="00837537"/>
    <w:pPr>
      <w:suppressLineNumbers/>
    </w:pPr>
  </w:style>
  <w:style w:type="paragraph" w:customStyle="1" w:styleId="aa">
    <w:name w:val="Заголовок таблицы"/>
    <w:basedOn w:val="a9"/>
    <w:rsid w:val="00837537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8375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5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375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5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83753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753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1">
    <w:name w:val="Table Grid"/>
    <w:basedOn w:val="a1"/>
    <w:rsid w:val="0083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37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edu.ru/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footer" Target="footer1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edu.ru/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ru/" TargetMode="Externa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://edu.ru/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://www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du.ru/" TargetMode="External"/><Relationship Id="rId14" Type="http://schemas.openxmlformats.org/officeDocument/2006/relationships/hyperlink" Target="http://www/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37</Pages>
  <Words>9035</Words>
  <Characters>51506</Characters>
  <Application>Microsoft Office Word</Application>
  <DocSecurity>0</DocSecurity>
  <Lines>429</Lines>
  <Paragraphs>120</Paragraphs>
  <ScaleCrop>false</ScaleCrop>
  <Company>Reanimator Extreme Edition</Company>
  <LinksUpToDate>false</LinksUpToDate>
  <CharactersWithSpaces>60421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2</cp:revision>
  <dcterms:created xsi:type="dcterms:W3CDTF">2018-09-06T02:45:00Z</dcterms:created>
  <dcterms:modified xsi:type="dcterms:W3CDTF">2018-09-06T02:56:00Z</dcterms:modified>
</cp:coreProperties>
</file>